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B8" w:rsidRPr="006E6C23" w:rsidRDefault="00922AB8">
      <w:pPr>
        <w:pStyle w:val="Body1"/>
        <w:rPr>
          <w:rFonts w:ascii="Comic Sans MS" w:hAnsi="Comic Sans MS"/>
          <w:i/>
        </w:rPr>
      </w:pPr>
      <w:r w:rsidRPr="006E6C23">
        <w:rPr>
          <w:rFonts w:ascii="Comic Sans MS" w:eastAsia="Helvetica" w:hAnsi="Comic Sans MS"/>
        </w:rPr>
        <w:t>Name_________</w:t>
      </w:r>
      <w:r w:rsidR="006E6C23">
        <w:rPr>
          <w:rFonts w:ascii="Comic Sans MS" w:eastAsia="Helvetica" w:hAnsi="Comic Sans MS"/>
        </w:rPr>
        <w:t>_________________________</w:t>
      </w:r>
      <w:r w:rsidR="00584B72">
        <w:rPr>
          <w:rFonts w:ascii="Comic Sans MS" w:eastAsia="Helvetica" w:hAnsi="Comic Sans MS"/>
        </w:rPr>
        <w:t>__________</w:t>
      </w:r>
      <w:r w:rsidRPr="006E6C23">
        <w:rPr>
          <w:rFonts w:ascii="Comic Sans MS" w:eastAsia="Helvetica" w:hAnsi="Comic Sans MS"/>
        </w:rPr>
        <w:t>Date_________Period______</w:t>
      </w:r>
      <w:r w:rsidR="00584B72">
        <w:rPr>
          <w:rFonts w:ascii="Comic Sans MS" w:eastAsia="Helvetica" w:hAnsi="Comic Sans MS"/>
        </w:rPr>
        <w:softHyphen/>
      </w:r>
      <w:r w:rsidR="00584B72">
        <w:rPr>
          <w:rFonts w:ascii="Comic Sans MS" w:eastAsia="Helvetica" w:hAnsi="Comic Sans MS"/>
        </w:rPr>
        <w:softHyphen/>
      </w:r>
      <w:r w:rsidR="00584B72">
        <w:rPr>
          <w:rFonts w:ascii="Comic Sans MS" w:eastAsia="Helvetica" w:hAnsi="Comic Sans MS"/>
        </w:rPr>
        <w:softHyphen/>
      </w:r>
    </w:p>
    <w:p w:rsidR="00922AB8" w:rsidRPr="006E6C23" w:rsidRDefault="00922AB8">
      <w:pPr>
        <w:pStyle w:val="Body1"/>
        <w:jc w:val="center"/>
        <w:rPr>
          <w:rFonts w:ascii="Comic Sans MS" w:hAnsi="Comic Sans MS"/>
          <w:i/>
        </w:rPr>
      </w:pPr>
    </w:p>
    <w:p w:rsidR="00922AB8" w:rsidRDefault="00787677" w:rsidP="00787677">
      <w:pPr>
        <w:pStyle w:val="Body1"/>
        <w:jc w:val="center"/>
        <w:rPr>
          <w:rFonts w:ascii="Comic Sans MS" w:eastAsia="Helvetica" w:hAnsi="Comic Sans MS"/>
          <w:i/>
        </w:rPr>
      </w:pPr>
      <w:r>
        <w:rPr>
          <w:rFonts w:ascii="Comic Sans MS" w:eastAsia="Helvetica" w:hAnsi="Comic Sans MS"/>
          <w:i/>
        </w:rPr>
        <w:t>A Long Walk to Water</w:t>
      </w:r>
    </w:p>
    <w:p w:rsidR="00787677" w:rsidRPr="00787677" w:rsidRDefault="00787677" w:rsidP="00787677">
      <w:pPr>
        <w:pStyle w:val="Body1"/>
        <w:rPr>
          <w:rFonts w:ascii="Comic Sans MS" w:eastAsia="Helvetica" w:hAnsi="Comic Sans MS"/>
        </w:rPr>
      </w:pPr>
      <w:r>
        <w:rPr>
          <w:rFonts w:ascii="Comic Sans MS" w:eastAsia="Helvetica" w:hAnsi="Comic Sans MS"/>
          <w:i/>
        </w:rPr>
        <w:t xml:space="preserve">                                                         </w:t>
      </w:r>
      <w:r>
        <w:rPr>
          <w:rFonts w:ascii="Comic Sans MS" w:eastAsia="Helvetica" w:hAnsi="Comic Sans MS"/>
        </w:rPr>
        <w:t xml:space="preserve">       Chapter 5 Quiz</w:t>
      </w:r>
    </w:p>
    <w:p w:rsidR="00922AB8" w:rsidRPr="005C2927" w:rsidRDefault="00922AB8" w:rsidP="005C2927">
      <w:pPr>
        <w:pStyle w:val="Body1"/>
        <w:jc w:val="center"/>
        <w:rPr>
          <w:rFonts w:ascii="Comic Sans MS" w:hAnsi="Comic Sans MS"/>
        </w:rPr>
      </w:pPr>
    </w:p>
    <w:p w:rsidR="00922AB8" w:rsidRPr="006E6C23" w:rsidRDefault="00922AB8">
      <w:pPr>
        <w:pStyle w:val="Body1"/>
        <w:rPr>
          <w:rFonts w:ascii="Comic Sans MS" w:hAnsi="Comic Sans MS"/>
          <w:i/>
        </w:rPr>
      </w:pPr>
    </w:p>
    <w:p w:rsidR="006E6C23" w:rsidRDefault="00E42963" w:rsidP="00E42963">
      <w:pPr>
        <w:pStyle w:val="Body1"/>
        <w:rPr>
          <w:rFonts w:ascii="Comic Sans MS" w:hAnsi="Comic Sans MS" w:cs="GFGBA P+ Palatino LT Std"/>
          <w:sz w:val="16"/>
          <w:szCs w:val="16"/>
        </w:rPr>
      </w:pPr>
      <w:r w:rsidRPr="006E6C23">
        <w:rPr>
          <w:rFonts w:ascii="Comic Sans MS" w:eastAsia="Helvetica" w:hAnsi="Comic Sans MS"/>
          <w:sz w:val="23"/>
        </w:rPr>
        <w:t>1.</w:t>
      </w:r>
      <w:r w:rsidRPr="006E6C23">
        <w:rPr>
          <w:rFonts w:ascii="Comic Sans MS" w:hAnsi="Comic Sans MS"/>
          <w:sz w:val="23"/>
          <w:szCs w:val="23"/>
        </w:rPr>
        <w:t xml:space="preserve"> </w:t>
      </w:r>
      <w:r w:rsidR="00E67D7C" w:rsidRPr="006E6C23">
        <w:rPr>
          <w:rFonts w:ascii="Comic Sans MS" w:hAnsi="Comic Sans MS"/>
          <w:sz w:val="23"/>
          <w:szCs w:val="23"/>
        </w:rPr>
        <w:t>R</w:t>
      </w:r>
      <w:r w:rsidR="00E67D7C" w:rsidRPr="006E6C23">
        <w:rPr>
          <w:rFonts w:ascii="Comic Sans MS" w:hAnsi="Comic Sans MS" w:cs="GFGBA P+ Palatino LT Std"/>
          <w:sz w:val="23"/>
          <w:szCs w:val="23"/>
        </w:rPr>
        <w:t>e</w:t>
      </w:r>
      <w:r w:rsidRPr="006E6C23">
        <w:rPr>
          <w:rFonts w:ascii="Comic Sans MS" w:hAnsi="Comic Sans MS"/>
          <w:sz w:val="23"/>
          <w:szCs w:val="23"/>
        </w:rPr>
        <w:t>ad these</w:t>
      </w:r>
      <w:r w:rsidR="00E67D7C" w:rsidRPr="006E6C23">
        <w:rPr>
          <w:rFonts w:ascii="Comic Sans MS" w:hAnsi="Comic Sans MS"/>
          <w:sz w:val="23"/>
          <w:szCs w:val="23"/>
        </w:rPr>
        <w:t xml:space="preserve"> s</w:t>
      </w:r>
      <w:r w:rsidR="00E67D7C" w:rsidRPr="006E6C23">
        <w:rPr>
          <w:rFonts w:ascii="Comic Sans MS" w:hAnsi="Comic Sans MS" w:cs="GFGBA P+ Palatino LT Std"/>
          <w:sz w:val="23"/>
          <w:szCs w:val="23"/>
        </w:rPr>
        <w:t>e</w:t>
      </w:r>
      <w:r w:rsidR="00E67D7C" w:rsidRPr="006E6C23">
        <w:rPr>
          <w:rFonts w:ascii="Comic Sans MS" w:hAnsi="Comic Sans MS"/>
          <w:sz w:val="23"/>
          <w:szCs w:val="23"/>
        </w:rPr>
        <w:t>nt</w:t>
      </w:r>
      <w:r w:rsidR="00E67D7C" w:rsidRPr="006E6C23">
        <w:rPr>
          <w:rFonts w:ascii="Comic Sans MS" w:hAnsi="Comic Sans MS" w:cs="GFGBA P+ Palatino LT Std"/>
          <w:sz w:val="23"/>
          <w:szCs w:val="23"/>
        </w:rPr>
        <w:t>e</w:t>
      </w:r>
      <w:r w:rsidR="00E67D7C" w:rsidRPr="006E6C23">
        <w:rPr>
          <w:rFonts w:ascii="Comic Sans MS" w:hAnsi="Comic Sans MS"/>
          <w:sz w:val="23"/>
          <w:szCs w:val="23"/>
        </w:rPr>
        <w:t>nc</w:t>
      </w:r>
      <w:r w:rsidR="00E67D7C" w:rsidRPr="006E6C23">
        <w:rPr>
          <w:rFonts w:ascii="Comic Sans MS" w:hAnsi="Comic Sans MS" w:cs="GFGBA P+ Palatino LT Std"/>
          <w:sz w:val="23"/>
          <w:szCs w:val="23"/>
        </w:rPr>
        <w:t>e</w:t>
      </w:r>
      <w:r w:rsidRPr="006E6C23">
        <w:rPr>
          <w:rFonts w:ascii="Comic Sans MS" w:hAnsi="Comic Sans MS" w:cs="GFGBA P+ Palatino LT Std"/>
          <w:sz w:val="23"/>
          <w:szCs w:val="23"/>
        </w:rPr>
        <w:t>s</w:t>
      </w:r>
      <w:r w:rsidR="00E67D7C" w:rsidRPr="006E6C23">
        <w:rPr>
          <w:rFonts w:ascii="Comic Sans MS" w:hAnsi="Comic Sans MS" w:cs="GFGBA P+ Palatino LT Std"/>
          <w:sz w:val="23"/>
          <w:szCs w:val="23"/>
        </w:rPr>
        <w:t xml:space="preserve"> </w:t>
      </w:r>
      <w:r w:rsidR="00E67D7C" w:rsidRPr="006E6C23">
        <w:rPr>
          <w:rFonts w:ascii="Comic Sans MS" w:hAnsi="Comic Sans MS"/>
          <w:sz w:val="23"/>
          <w:szCs w:val="23"/>
        </w:rPr>
        <w:t>fr</w:t>
      </w:r>
      <w:r w:rsidR="00E67D7C" w:rsidRPr="006E6C23">
        <w:rPr>
          <w:rFonts w:ascii="Comic Sans MS" w:hAnsi="Comic Sans MS" w:cs="GFGBA P+ Palatino LT Std"/>
          <w:sz w:val="23"/>
          <w:szCs w:val="23"/>
        </w:rPr>
        <w:t>o</w:t>
      </w:r>
      <w:r w:rsidR="00E67D7C" w:rsidRPr="006E6C23">
        <w:rPr>
          <w:rFonts w:ascii="Comic Sans MS" w:hAnsi="Comic Sans MS"/>
          <w:sz w:val="23"/>
          <w:szCs w:val="23"/>
        </w:rPr>
        <w:t>m th</w:t>
      </w:r>
      <w:r w:rsidR="00E67D7C" w:rsidRPr="006E6C23">
        <w:rPr>
          <w:rFonts w:ascii="Comic Sans MS" w:hAnsi="Comic Sans MS" w:cs="GFGBA P+ Palatino LT Std"/>
          <w:sz w:val="23"/>
          <w:szCs w:val="23"/>
        </w:rPr>
        <w:t xml:space="preserve">e </w:t>
      </w:r>
      <w:r w:rsidR="00E67D7C" w:rsidRPr="006E6C23">
        <w:rPr>
          <w:rFonts w:ascii="Comic Sans MS" w:hAnsi="Comic Sans MS"/>
          <w:sz w:val="23"/>
          <w:szCs w:val="23"/>
        </w:rPr>
        <w:t>passag</w:t>
      </w:r>
      <w:r w:rsidR="006E6C23">
        <w:rPr>
          <w:rFonts w:ascii="Comic Sans MS" w:hAnsi="Comic Sans MS" w:cs="GFGBA P+ Palatino LT Std"/>
          <w:sz w:val="23"/>
          <w:szCs w:val="23"/>
        </w:rPr>
        <w:t>e:</w:t>
      </w:r>
    </w:p>
    <w:p w:rsidR="006E6C23" w:rsidRPr="006E6C23" w:rsidRDefault="006E6C23" w:rsidP="00E42963">
      <w:pPr>
        <w:pStyle w:val="Body1"/>
        <w:rPr>
          <w:rFonts w:ascii="Comic Sans MS" w:hAnsi="Comic Sans MS" w:cs="GFGBA P+ Palatino LT Std"/>
          <w:sz w:val="16"/>
          <w:szCs w:val="16"/>
        </w:rPr>
      </w:pPr>
    </w:p>
    <w:p w:rsidR="00E42963" w:rsidRDefault="00E42963" w:rsidP="00E42963">
      <w:pPr>
        <w:pStyle w:val="Body1"/>
        <w:rPr>
          <w:rFonts w:ascii="Comic Sans MS" w:hAnsi="Comic Sans MS" w:cs="GFGBA P+ Palatino LT Std"/>
          <w:b/>
          <w:sz w:val="16"/>
          <w:szCs w:val="16"/>
        </w:rPr>
      </w:pPr>
      <w:r w:rsidRPr="006E6C23">
        <w:rPr>
          <w:rFonts w:ascii="Comic Sans MS" w:hAnsi="Comic Sans MS" w:cs="GFGBA P+ Palatino LT Std"/>
          <w:b/>
          <w:sz w:val="23"/>
          <w:szCs w:val="23"/>
        </w:rPr>
        <w:t>The group got a little bigger with each passing day. More people joined them—people who had been walking alone or in little clusters of two or three.</w:t>
      </w:r>
    </w:p>
    <w:p w:rsidR="006E6C23" w:rsidRPr="006E6C23" w:rsidRDefault="006E6C23" w:rsidP="00E42963">
      <w:pPr>
        <w:pStyle w:val="Body1"/>
        <w:rPr>
          <w:rFonts w:ascii="Comic Sans MS" w:hAnsi="Comic Sans MS" w:cs="GFGBA P+ Palatino LT Std"/>
          <w:sz w:val="16"/>
          <w:szCs w:val="16"/>
        </w:rPr>
      </w:pPr>
    </w:p>
    <w:p w:rsidR="00E42963" w:rsidRPr="00F3158F" w:rsidRDefault="00E42963" w:rsidP="00E42963">
      <w:pPr>
        <w:pStyle w:val="CM32"/>
        <w:spacing w:after="297" w:line="320" w:lineRule="atLeast"/>
        <w:rPr>
          <w:rFonts w:ascii="Comic Sans MS" w:hAnsi="Comic Sans MS" w:cs="GFGBA P+ Palatino LT Std"/>
          <w:b/>
          <w:color w:val="000000"/>
          <w:sz w:val="23"/>
          <w:szCs w:val="23"/>
        </w:rPr>
      </w:pPr>
      <w:r w:rsidRPr="006E6C23">
        <w:rPr>
          <w:rFonts w:ascii="Comic Sans MS" w:hAnsi="Comic Sans MS" w:cs="GFGBA P+ Palatino LT Std"/>
          <w:color w:val="000000"/>
          <w:sz w:val="23"/>
          <w:szCs w:val="23"/>
        </w:rPr>
        <w:t>W</w:t>
      </w:r>
      <w:r w:rsidRPr="006E6C23">
        <w:rPr>
          <w:rFonts w:ascii="Comic Sans MS" w:hAnsi="Comic Sans MS" w:cs="GFGBC D+ Palatino LT Std"/>
          <w:color w:val="000000"/>
          <w:sz w:val="23"/>
          <w:szCs w:val="23"/>
        </w:rPr>
        <w:t>hich w</w:t>
      </w:r>
      <w:r w:rsidRPr="006E6C23">
        <w:rPr>
          <w:rFonts w:ascii="Comic Sans MS" w:hAnsi="Comic Sans MS" w:cs="GFGBA P+ Palatino LT Std"/>
          <w:color w:val="000000"/>
          <w:sz w:val="23"/>
          <w:szCs w:val="23"/>
        </w:rPr>
        <w:t>o</w:t>
      </w:r>
      <w:r w:rsidRPr="006E6C23">
        <w:rPr>
          <w:rFonts w:ascii="Comic Sans MS" w:hAnsi="Comic Sans MS" w:cs="GFGBC D+ Palatino LT Std"/>
          <w:color w:val="000000"/>
          <w:sz w:val="23"/>
          <w:szCs w:val="23"/>
        </w:rPr>
        <w:t>rd has th</w:t>
      </w:r>
      <w:r w:rsidRPr="006E6C23">
        <w:rPr>
          <w:rFonts w:ascii="Comic Sans MS" w:hAnsi="Comic Sans MS" w:cs="GFGBA P+ Palatino LT Std"/>
          <w:color w:val="000000"/>
          <w:sz w:val="23"/>
          <w:szCs w:val="23"/>
        </w:rPr>
        <w:t xml:space="preserve">e </w:t>
      </w:r>
      <w:r w:rsidRPr="006E6C23">
        <w:rPr>
          <w:rFonts w:ascii="Comic Sans MS" w:hAnsi="Comic Sans MS" w:cs="GFGBC D+ Palatino LT Std"/>
          <w:color w:val="000000"/>
          <w:sz w:val="23"/>
          <w:szCs w:val="23"/>
        </w:rPr>
        <w:t>sam</w:t>
      </w:r>
      <w:r w:rsidR="006E6C23" w:rsidRPr="006E6C23">
        <w:rPr>
          <w:rFonts w:ascii="Comic Sans MS" w:hAnsi="Comic Sans MS" w:cs="GFGBA P+ Palatino LT Std"/>
          <w:color w:val="000000"/>
          <w:sz w:val="23"/>
          <w:szCs w:val="23"/>
        </w:rPr>
        <w:t>e</w:t>
      </w:r>
      <w:r w:rsidRPr="006E6C23">
        <w:rPr>
          <w:rFonts w:ascii="Comic Sans MS" w:hAnsi="Comic Sans MS" w:cs="GFGBA P+ Palatino LT Std"/>
          <w:color w:val="000000"/>
          <w:sz w:val="23"/>
          <w:szCs w:val="23"/>
        </w:rPr>
        <w:t xml:space="preserve"> </w:t>
      </w:r>
      <w:r w:rsidRPr="006E6C23">
        <w:rPr>
          <w:rFonts w:ascii="Comic Sans MS" w:hAnsi="Comic Sans MS" w:cs="GFGBC D+ Palatino LT Std"/>
          <w:color w:val="000000"/>
          <w:sz w:val="23"/>
          <w:szCs w:val="23"/>
        </w:rPr>
        <w:t>m</w:t>
      </w:r>
      <w:r w:rsidRPr="006E6C23">
        <w:rPr>
          <w:rFonts w:ascii="Comic Sans MS" w:hAnsi="Comic Sans MS" w:cs="GFGBA P+ Palatino LT Std"/>
          <w:color w:val="000000"/>
          <w:sz w:val="23"/>
          <w:szCs w:val="23"/>
        </w:rPr>
        <w:t>e</w:t>
      </w:r>
      <w:r w:rsidRPr="006E6C23">
        <w:rPr>
          <w:rFonts w:ascii="Comic Sans MS" w:hAnsi="Comic Sans MS" w:cs="GFGBC D+ Palatino LT Std"/>
          <w:color w:val="000000"/>
          <w:sz w:val="23"/>
          <w:szCs w:val="23"/>
        </w:rPr>
        <w:t xml:space="preserve">aning as </w:t>
      </w:r>
      <w:r w:rsidRPr="006E6C23">
        <w:rPr>
          <w:rFonts w:ascii="Comic Sans MS" w:hAnsi="Comic Sans MS" w:cs="GFGBB A+ Palatino LT Std"/>
          <w:i/>
          <w:iCs/>
          <w:color w:val="000000"/>
          <w:sz w:val="23"/>
          <w:szCs w:val="23"/>
        </w:rPr>
        <w:t>clusters</w:t>
      </w:r>
      <w:r w:rsidRPr="006E6C23">
        <w:rPr>
          <w:rFonts w:ascii="Comic Sans MS" w:hAnsi="Comic Sans MS" w:cs="GFGBA P+ Palatino LT Std"/>
          <w:color w:val="000000"/>
          <w:sz w:val="23"/>
          <w:szCs w:val="23"/>
        </w:rPr>
        <w:t xml:space="preserve">? </w:t>
      </w:r>
      <w:r w:rsidR="008871E7" w:rsidRPr="00F3158F">
        <w:rPr>
          <w:rFonts w:ascii="Comic Sans MS" w:hAnsi="Comic Sans MS" w:cs="GFGBA P+ Palatino LT Std"/>
          <w:b/>
          <w:color w:val="000000"/>
          <w:sz w:val="23"/>
          <w:szCs w:val="23"/>
        </w:rPr>
        <w:t>(5 points)</w:t>
      </w:r>
    </w:p>
    <w:p w:rsidR="00E42963" w:rsidRPr="001067F5" w:rsidRDefault="00E42963" w:rsidP="001067F5">
      <w:pPr>
        <w:pStyle w:val="Body1"/>
        <w:rPr>
          <w:rFonts w:ascii="Comic Sans MS" w:hAnsi="Comic Sans MS" w:cs="GFGBA P+ Palatino LT Std"/>
          <w:sz w:val="23"/>
          <w:szCs w:val="23"/>
        </w:rPr>
      </w:pPr>
      <w:r w:rsidRPr="001067F5">
        <w:rPr>
          <w:rFonts w:ascii="Comic Sans MS" w:hAnsi="Comic Sans MS" w:cs="GFGBA P+ Palatino LT Std"/>
          <w:sz w:val="23"/>
          <w:szCs w:val="23"/>
        </w:rPr>
        <w:t xml:space="preserve">A. </w:t>
      </w:r>
      <w:r w:rsidR="006E6C23" w:rsidRPr="001067F5">
        <w:rPr>
          <w:rFonts w:ascii="Comic Sans MS" w:hAnsi="Comic Sans MS" w:cs="GFGBA P+ Palatino LT Std"/>
          <w:sz w:val="23"/>
          <w:szCs w:val="23"/>
        </w:rPr>
        <w:t>friends</w:t>
      </w:r>
      <w:r w:rsidRPr="001067F5">
        <w:rPr>
          <w:rFonts w:ascii="Comic Sans MS" w:hAnsi="Comic Sans MS" w:cs="GFGBA P+ Palatino LT Std"/>
          <w:sz w:val="23"/>
          <w:szCs w:val="23"/>
        </w:rPr>
        <w:t xml:space="preserve"> </w:t>
      </w:r>
    </w:p>
    <w:p w:rsidR="006E6C23" w:rsidRPr="001067F5" w:rsidRDefault="00E42963" w:rsidP="001067F5">
      <w:pPr>
        <w:pStyle w:val="Body1"/>
        <w:rPr>
          <w:rFonts w:ascii="Comic Sans MS" w:hAnsi="Comic Sans MS" w:cs="GFGBA P+ Palatino LT Std"/>
          <w:sz w:val="23"/>
          <w:szCs w:val="23"/>
        </w:rPr>
      </w:pPr>
      <w:r w:rsidRPr="001067F5">
        <w:rPr>
          <w:rFonts w:ascii="Comic Sans MS" w:hAnsi="Comic Sans MS" w:cs="GFGBA P+ Palatino LT Std"/>
          <w:sz w:val="23"/>
          <w:szCs w:val="23"/>
        </w:rPr>
        <w:t xml:space="preserve">B. </w:t>
      </w:r>
      <w:r w:rsidR="006E6C23" w:rsidRPr="001067F5">
        <w:rPr>
          <w:rFonts w:ascii="Comic Sans MS" w:hAnsi="Comic Sans MS" w:cs="GFGBA P+ Palatino LT Std"/>
          <w:sz w:val="23"/>
          <w:szCs w:val="23"/>
        </w:rPr>
        <w:t>tribes</w:t>
      </w:r>
      <w:r w:rsidRPr="001067F5">
        <w:rPr>
          <w:rFonts w:ascii="Comic Sans MS" w:hAnsi="Comic Sans MS" w:cs="GFGBA P+ Palatino LT Std"/>
          <w:sz w:val="23"/>
          <w:szCs w:val="23"/>
        </w:rPr>
        <w:t xml:space="preserve"> </w:t>
      </w:r>
    </w:p>
    <w:p w:rsidR="006E6C23" w:rsidRPr="001067F5" w:rsidRDefault="00E42963" w:rsidP="001067F5">
      <w:pPr>
        <w:pStyle w:val="Body1"/>
        <w:rPr>
          <w:rFonts w:ascii="Comic Sans MS" w:hAnsi="Comic Sans MS" w:cs="GFGBA P+ Palatino LT Std"/>
          <w:sz w:val="23"/>
          <w:szCs w:val="23"/>
        </w:rPr>
      </w:pPr>
      <w:r w:rsidRPr="001067F5">
        <w:rPr>
          <w:rFonts w:ascii="Comic Sans MS" w:hAnsi="Comic Sans MS" w:cs="GFGBA P+ Palatino LT Std"/>
          <w:sz w:val="23"/>
          <w:szCs w:val="23"/>
        </w:rPr>
        <w:t xml:space="preserve">C. </w:t>
      </w:r>
      <w:r w:rsidR="006E6C23" w:rsidRPr="001067F5">
        <w:rPr>
          <w:rFonts w:ascii="Comic Sans MS" w:hAnsi="Comic Sans MS" w:cs="GFGBA P+ Palatino LT Std"/>
          <w:sz w:val="23"/>
          <w:szCs w:val="23"/>
        </w:rPr>
        <w:t xml:space="preserve">individuals </w:t>
      </w:r>
    </w:p>
    <w:p w:rsidR="006E6C23" w:rsidRPr="001067F5" w:rsidRDefault="006E6C23" w:rsidP="001067F5">
      <w:pPr>
        <w:pStyle w:val="Body1"/>
        <w:rPr>
          <w:rFonts w:ascii="Comic Sans MS" w:hAnsi="Comic Sans MS" w:cs="GFGBA P+ Palatino LT Std"/>
          <w:sz w:val="23"/>
          <w:szCs w:val="23"/>
        </w:rPr>
      </w:pPr>
      <w:r w:rsidRPr="001067F5">
        <w:rPr>
          <w:rFonts w:ascii="Comic Sans MS" w:hAnsi="Comic Sans MS" w:cs="GFGBA P+ Palatino LT Std"/>
          <w:sz w:val="23"/>
          <w:szCs w:val="23"/>
        </w:rPr>
        <w:t xml:space="preserve">D. groups </w:t>
      </w:r>
    </w:p>
    <w:p w:rsidR="006E6C23" w:rsidRPr="006E6C23" w:rsidRDefault="006E6C23" w:rsidP="006E6C23">
      <w:pPr>
        <w:pStyle w:val="Default"/>
        <w:rPr>
          <w:rFonts w:ascii="Comic Sans MS" w:hAnsi="Comic Sans MS" w:cs="GFGBC D+ Palatino LT Std"/>
          <w:sz w:val="23"/>
          <w:szCs w:val="23"/>
        </w:rPr>
      </w:pPr>
    </w:p>
    <w:p w:rsidR="00F3158F" w:rsidRDefault="00113B26" w:rsidP="00536DAF">
      <w:pPr>
        <w:pStyle w:val="Default"/>
        <w:spacing w:after="159"/>
        <w:rPr>
          <w:rFonts w:ascii="Comic Sans MS" w:hAnsi="Comic Sans MS" w:cs="GFGAJ I+ Palatino LT Std"/>
          <w:b/>
          <w:bCs/>
          <w:sz w:val="23"/>
          <w:szCs w:val="23"/>
        </w:rPr>
      </w:pPr>
      <w:r w:rsidRPr="00536DAF">
        <w:rPr>
          <w:rFonts w:ascii="Comic Sans MS" w:hAnsi="Comic Sans MS" w:cs="GFGAJ I+ Palatino LT Std"/>
          <w:b/>
          <w:bCs/>
          <w:sz w:val="23"/>
          <w:szCs w:val="23"/>
        </w:rPr>
        <w:t xml:space="preserve">2. </w:t>
      </w:r>
      <w:r w:rsidR="006E6C23" w:rsidRPr="00536DAF">
        <w:rPr>
          <w:rFonts w:ascii="Comic Sans MS" w:hAnsi="Comic Sans MS" w:cs="GFGAJ I+ Palatino LT Std"/>
          <w:b/>
          <w:bCs/>
          <w:sz w:val="23"/>
          <w:szCs w:val="23"/>
        </w:rPr>
        <w:t xml:space="preserve">Why is </w:t>
      </w:r>
      <w:r w:rsidR="001067F5" w:rsidRPr="00536DAF">
        <w:rPr>
          <w:rFonts w:ascii="Comic Sans MS" w:hAnsi="Comic Sans MS" w:cs="GFGAJ I+ Palatino LT Std"/>
          <w:b/>
          <w:bCs/>
          <w:sz w:val="23"/>
          <w:szCs w:val="23"/>
        </w:rPr>
        <w:t>the time period Salva lives in important to the story?</w:t>
      </w:r>
      <w:r w:rsidR="00634D0F">
        <w:rPr>
          <w:rFonts w:ascii="Comic Sans MS" w:hAnsi="Comic Sans MS" w:cs="GFGAJ I+ Palatino LT Std"/>
          <w:b/>
          <w:bCs/>
          <w:sz w:val="23"/>
          <w:szCs w:val="23"/>
        </w:rPr>
        <w:t xml:space="preserve"> Choose the </w:t>
      </w:r>
      <w:r w:rsidR="00634D0F" w:rsidRPr="00634D0F">
        <w:rPr>
          <w:rFonts w:ascii="Comic Sans MS" w:hAnsi="Comic Sans MS" w:cs="GFGAJ I+ Palatino LT Std"/>
          <w:b/>
          <w:bCs/>
          <w:sz w:val="23"/>
          <w:szCs w:val="23"/>
          <w:u w:val="single"/>
        </w:rPr>
        <w:t>BEST</w:t>
      </w:r>
      <w:r w:rsidR="001067F5" w:rsidRPr="00536DAF">
        <w:rPr>
          <w:rFonts w:ascii="Comic Sans MS" w:hAnsi="Comic Sans MS" w:cs="GFGAJ I+ Palatino LT Std"/>
          <w:b/>
          <w:bCs/>
          <w:sz w:val="23"/>
          <w:szCs w:val="23"/>
        </w:rPr>
        <w:t xml:space="preserve"> answer.</w:t>
      </w:r>
    </w:p>
    <w:p w:rsidR="00296815" w:rsidRDefault="00296815" w:rsidP="00536DAF">
      <w:pPr>
        <w:pStyle w:val="Default"/>
        <w:spacing w:after="159"/>
        <w:rPr>
          <w:rFonts w:ascii="Comic Sans MS" w:hAnsi="Comic Sans MS" w:cs="GFGAJ I+ Palatino LT Std"/>
          <w:b/>
          <w:bCs/>
          <w:sz w:val="23"/>
          <w:szCs w:val="23"/>
        </w:rPr>
      </w:pPr>
      <w:r>
        <w:rPr>
          <w:rFonts w:ascii="Comic Sans MS" w:hAnsi="Comic Sans MS" w:cs="GFGAJ I+ Palatino LT Std"/>
          <w:b/>
          <w:bCs/>
          <w:sz w:val="23"/>
          <w:szCs w:val="23"/>
        </w:rPr>
        <w:t>(5 points)</w:t>
      </w:r>
      <w:r w:rsidR="00F3158F">
        <w:rPr>
          <w:rFonts w:ascii="Comic Sans MS" w:hAnsi="Comic Sans MS" w:cs="GFGAJ I+ Palatino LT Std"/>
          <w:b/>
          <w:bCs/>
          <w:sz w:val="23"/>
          <w:szCs w:val="23"/>
        </w:rPr>
        <w:t xml:space="preserve">                                                                                           </w:t>
      </w:r>
    </w:p>
    <w:p w:rsidR="00536DAF" w:rsidRDefault="006E6C23" w:rsidP="00536DAF">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F. </w:t>
      </w:r>
      <w:r w:rsidR="001067F5">
        <w:rPr>
          <w:rFonts w:ascii="Comic Sans MS" w:hAnsi="Comic Sans MS" w:cs="GFGAJ I+ Palatino LT Std"/>
          <w:bCs/>
          <w:sz w:val="23"/>
          <w:szCs w:val="23"/>
        </w:rPr>
        <w:t>The</w:t>
      </w:r>
      <w:r w:rsidRPr="006E6C23">
        <w:rPr>
          <w:rFonts w:ascii="Comic Sans MS" w:hAnsi="Comic Sans MS" w:cs="GFGAJ I+ Palatino LT Std"/>
          <w:bCs/>
          <w:sz w:val="23"/>
          <w:szCs w:val="23"/>
        </w:rPr>
        <w:t xml:space="preserve"> </w:t>
      </w:r>
      <w:r w:rsidR="001067F5">
        <w:rPr>
          <w:rFonts w:ascii="Comic Sans MS" w:hAnsi="Comic Sans MS" w:cs="GFGAJ I+ Palatino LT Std"/>
          <w:bCs/>
          <w:sz w:val="23"/>
          <w:szCs w:val="23"/>
        </w:rPr>
        <w:t xml:space="preserve">time </w:t>
      </w:r>
      <w:r w:rsidRPr="006E6C23">
        <w:rPr>
          <w:rFonts w:ascii="Comic Sans MS" w:hAnsi="Comic Sans MS" w:cs="GFGAJ I+ Palatino LT Std"/>
          <w:bCs/>
          <w:sz w:val="23"/>
          <w:szCs w:val="23"/>
        </w:rPr>
        <w:t>in history explains the pro</w:t>
      </w:r>
      <w:r w:rsidR="001067F5">
        <w:rPr>
          <w:rFonts w:ascii="Comic Sans MS" w:hAnsi="Comic Sans MS" w:cs="GFGAJ I+ Palatino LT Std"/>
          <w:bCs/>
          <w:sz w:val="23"/>
          <w:szCs w:val="23"/>
        </w:rPr>
        <w:t>blems Salva faces due to civil war.</w:t>
      </w:r>
      <w:r w:rsidRPr="006E6C23">
        <w:rPr>
          <w:rFonts w:ascii="Comic Sans MS" w:hAnsi="Comic Sans MS" w:cs="GFGAJ I+ Palatino LT Std"/>
          <w:bCs/>
          <w:sz w:val="23"/>
          <w:szCs w:val="23"/>
        </w:rPr>
        <w:t xml:space="preserve"> </w:t>
      </w:r>
    </w:p>
    <w:p w:rsidR="006E6C23" w:rsidRPr="00536DAF" w:rsidRDefault="006E6C23" w:rsidP="00536DAF">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G. The </w:t>
      </w:r>
      <w:r w:rsidR="001067F5">
        <w:rPr>
          <w:rFonts w:ascii="Comic Sans MS" w:hAnsi="Comic Sans MS" w:cs="GFGAJ I+ Palatino LT Std"/>
          <w:bCs/>
          <w:sz w:val="23"/>
          <w:szCs w:val="23"/>
        </w:rPr>
        <w:t>time in history reveals the types of terrain that Salva walked through.</w:t>
      </w:r>
      <w:r w:rsidRPr="006E6C23">
        <w:rPr>
          <w:rFonts w:ascii="Comic Sans MS" w:hAnsi="Comic Sans MS" w:cs="GFGAJ I+ Palatino LT Std"/>
          <w:bCs/>
          <w:sz w:val="23"/>
          <w:szCs w:val="23"/>
        </w:rPr>
        <w:t xml:space="preserve"> </w:t>
      </w:r>
    </w:p>
    <w:p w:rsidR="006E6C23" w:rsidRPr="006E6C23" w:rsidRDefault="006E6C23" w:rsidP="006E6C23">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H. </w:t>
      </w:r>
      <w:r w:rsidR="001067F5">
        <w:rPr>
          <w:rFonts w:ascii="Comic Sans MS" w:hAnsi="Comic Sans MS" w:cs="GFGAJ I+ Palatino LT Std"/>
          <w:bCs/>
          <w:sz w:val="23"/>
          <w:szCs w:val="23"/>
        </w:rPr>
        <w:t>The time in history demonstrates why cattle are important to the Dinka.</w:t>
      </w:r>
    </w:p>
    <w:p w:rsidR="00E216BC" w:rsidRDefault="006E6C23" w:rsidP="006E6C23">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I. The </w:t>
      </w:r>
      <w:r w:rsidR="00113B26">
        <w:rPr>
          <w:rFonts w:ascii="Comic Sans MS" w:hAnsi="Comic Sans MS" w:cs="GFGAJ I+ Palatino LT Std"/>
          <w:bCs/>
          <w:sz w:val="23"/>
          <w:szCs w:val="23"/>
        </w:rPr>
        <w:t>time in history explains how difficult it can be to find food.</w:t>
      </w:r>
    </w:p>
    <w:p w:rsidR="00332E3A" w:rsidRPr="00536DAF" w:rsidRDefault="00332E3A" w:rsidP="006E6C23">
      <w:pPr>
        <w:pStyle w:val="Default"/>
        <w:spacing w:after="159"/>
        <w:rPr>
          <w:rFonts w:ascii="Comic Sans MS" w:hAnsi="Comic Sans MS" w:cs="GFGAJ I+ Palatino LT Std"/>
          <w:bCs/>
          <w:sz w:val="23"/>
          <w:szCs w:val="23"/>
        </w:rPr>
      </w:pPr>
    </w:p>
    <w:p w:rsidR="00534866" w:rsidRDefault="00E216BC" w:rsidP="00536DAF">
      <w:pPr>
        <w:pStyle w:val="Default"/>
        <w:spacing w:after="159"/>
        <w:rPr>
          <w:rFonts w:ascii="Comic Sans MS" w:hAnsi="Comic Sans MS" w:cs="GFGAJ I+ Palatino LT Std"/>
          <w:b/>
          <w:bCs/>
          <w:sz w:val="23"/>
          <w:szCs w:val="23"/>
        </w:rPr>
      </w:pPr>
      <w:r w:rsidRPr="00536DAF">
        <w:rPr>
          <w:rFonts w:ascii="Comic Sans MS" w:hAnsi="Comic Sans MS" w:cs="GFGAJ I+ Palatino LT Std"/>
          <w:b/>
          <w:bCs/>
          <w:sz w:val="23"/>
          <w:szCs w:val="23"/>
        </w:rPr>
        <w:t>3. Why did Nya and her family only live by t</w:t>
      </w:r>
      <w:r w:rsidR="00F3158F">
        <w:rPr>
          <w:rFonts w:ascii="Comic Sans MS" w:hAnsi="Comic Sans MS" w:cs="GFGAJ I+ Palatino LT Std"/>
          <w:b/>
          <w:bCs/>
          <w:sz w:val="23"/>
          <w:szCs w:val="23"/>
        </w:rPr>
        <w:t xml:space="preserve">he lake for five months a year? </w:t>
      </w:r>
    </w:p>
    <w:p w:rsidR="00536DAF" w:rsidRDefault="00536DAF" w:rsidP="00534866">
      <w:pPr>
        <w:pStyle w:val="Default"/>
        <w:spacing w:after="159"/>
        <w:rPr>
          <w:rFonts w:ascii="Comic Sans MS" w:hAnsi="Comic Sans MS" w:cs="GFGAJ I+ Palatino LT Std"/>
          <w:bCs/>
          <w:sz w:val="23"/>
          <w:szCs w:val="23"/>
        </w:rPr>
      </w:pPr>
      <w:r>
        <w:rPr>
          <w:rFonts w:ascii="Comic Sans MS" w:hAnsi="Comic Sans MS" w:cs="GFGAJ I+ Palatino LT Std"/>
          <w:bCs/>
          <w:sz w:val="23"/>
          <w:szCs w:val="23"/>
        </w:rPr>
        <w:t xml:space="preserve"> </w:t>
      </w:r>
      <w:r w:rsidR="00534866">
        <w:rPr>
          <w:rFonts w:ascii="Comic Sans MS" w:hAnsi="Comic Sans MS" w:cs="GFGAJ I+ Palatino LT Std"/>
          <w:bCs/>
          <w:sz w:val="23"/>
          <w:szCs w:val="23"/>
        </w:rPr>
        <w:t xml:space="preserve">Use complete sentences and text-based evidence to answer. </w:t>
      </w:r>
      <w:r w:rsidR="00534866" w:rsidRPr="004E02C3">
        <w:rPr>
          <w:rFonts w:ascii="Comic Sans MS" w:hAnsi="Comic Sans MS" w:cs="GFGAJ I+ Palatino LT Std"/>
          <w:b/>
          <w:bCs/>
          <w:sz w:val="23"/>
          <w:szCs w:val="23"/>
        </w:rPr>
        <w:t>(10 points)</w:t>
      </w:r>
    </w:p>
    <w:p w:rsidR="00534866" w:rsidRPr="00534866" w:rsidRDefault="00534866" w:rsidP="00534866">
      <w:pPr>
        <w:pStyle w:val="Default"/>
        <w:spacing w:after="159"/>
      </w:pPr>
      <w:r>
        <w:rPr>
          <w:rFonts w:ascii="Comic Sans MS" w:hAnsi="Comic Sans MS" w:cs="GFGAJ I+ Palatino LT Std"/>
          <w:bCs/>
          <w:sz w:val="23"/>
          <w:szCs w:val="23"/>
        </w:rPr>
        <w:t>______________________________________________________________________________________________________________________________________________________________________________________________________________________________</w:t>
      </w:r>
    </w:p>
    <w:p w:rsidR="00922AB8" w:rsidRDefault="00634D0F">
      <w:pPr>
        <w:pStyle w:val="Body1"/>
        <w:rPr>
          <w:rFonts w:ascii="Comic Sans MS" w:hAnsi="Comic Sans MS"/>
          <w:b/>
          <w:sz w:val="23"/>
          <w:szCs w:val="23"/>
        </w:rPr>
      </w:pPr>
      <w:r>
        <w:rPr>
          <w:rFonts w:ascii="Comic Sans MS" w:hAnsi="Comic Sans MS"/>
          <w:b/>
          <w:sz w:val="23"/>
          <w:szCs w:val="23"/>
        </w:rPr>
        <w:t xml:space="preserve">4. What is the </w:t>
      </w:r>
      <w:r w:rsidRPr="00841ACE">
        <w:rPr>
          <w:rFonts w:ascii="Comic Sans MS" w:hAnsi="Comic Sans MS"/>
          <w:b/>
          <w:sz w:val="23"/>
          <w:szCs w:val="23"/>
          <w:u w:val="single"/>
        </w:rPr>
        <w:t>main idea</w:t>
      </w:r>
      <w:r>
        <w:rPr>
          <w:rFonts w:ascii="Comic Sans MS" w:hAnsi="Comic Sans MS"/>
          <w:b/>
          <w:sz w:val="23"/>
          <w:szCs w:val="23"/>
        </w:rPr>
        <w:t xml:space="preserve"> of Salva’s story in chapter 5?</w:t>
      </w:r>
      <w:r w:rsidR="00A12B32">
        <w:rPr>
          <w:rFonts w:ascii="Comic Sans MS" w:hAnsi="Comic Sans MS"/>
          <w:b/>
          <w:sz w:val="23"/>
          <w:szCs w:val="23"/>
        </w:rPr>
        <w:t xml:space="preserve"> (10</w:t>
      </w:r>
      <w:r w:rsidR="00F3158F">
        <w:rPr>
          <w:rFonts w:ascii="Comic Sans MS" w:hAnsi="Comic Sans MS"/>
          <w:b/>
          <w:sz w:val="23"/>
          <w:szCs w:val="23"/>
        </w:rPr>
        <w:t xml:space="preserve"> points)</w:t>
      </w:r>
    </w:p>
    <w:p w:rsidR="00634D0F" w:rsidRPr="00634D0F" w:rsidRDefault="00634D0F">
      <w:pPr>
        <w:pStyle w:val="Body1"/>
        <w:rPr>
          <w:rFonts w:ascii="Comic Sans MS" w:hAnsi="Comic Sans MS"/>
          <w:b/>
          <w:sz w:val="23"/>
          <w:szCs w:val="23"/>
        </w:rPr>
      </w:pPr>
    </w:p>
    <w:p w:rsidR="00634D0F" w:rsidRDefault="00634D0F" w:rsidP="00634D0F">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F. </w:t>
      </w:r>
      <w:r w:rsidR="00841ACE">
        <w:rPr>
          <w:rFonts w:ascii="Comic Sans MS" w:hAnsi="Comic Sans MS" w:cs="GFGAJ I+ Palatino LT Std"/>
          <w:bCs/>
          <w:sz w:val="23"/>
          <w:szCs w:val="23"/>
        </w:rPr>
        <w:t>Walking for long distances can wear a person down.</w:t>
      </w:r>
    </w:p>
    <w:p w:rsidR="00634D0F" w:rsidRDefault="00634D0F" w:rsidP="00634D0F">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G. </w:t>
      </w:r>
      <w:r w:rsidR="00841ACE">
        <w:rPr>
          <w:rFonts w:ascii="Comic Sans MS" w:hAnsi="Comic Sans MS" w:cs="GFGAJ I+ Palatino LT Std"/>
          <w:bCs/>
          <w:sz w:val="23"/>
          <w:szCs w:val="23"/>
        </w:rPr>
        <w:t xml:space="preserve">Finding food when you are hungry is a great treat. </w:t>
      </w:r>
    </w:p>
    <w:p w:rsidR="00634D0F" w:rsidRPr="006E6C23" w:rsidRDefault="00634D0F" w:rsidP="00634D0F">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H. </w:t>
      </w:r>
      <w:r>
        <w:rPr>
          <w:rFonts w:ascii="Comic Sans MS" w:hAnsi="Comic Sans MS" w:cs="GFGAJ I+ Palatino LT Std"/>
          <w:bCs/>
          <w:sz w:val="23"/>
          <w:szCs w:val="23"/>
        </w:rPr>
        <w:t>Even during hard times there can be positive experiences.</w:t>
      </w:r>
    </w:p>
    <w:p w:rsidR="00922AB8" w:rsidRPr="004A2AB3" w:rsidRDefault="00634D0F" w:rsidP="004A2AB3">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I. </w:t>
      </w:r>
      <w:r w:rsidR="00841ACE">
        <w:rPr>
          <w:rFonts w:ascii="Comic Sans MS" w:hAnsi="Comic Sans MS" w:cs="GFGAJ I+ Palatino LT Std"/>
          <w:bCs/>
          <w:sz w:val="23"/>
          <w:szCs w:val="23"/>
        </w:rPr>
        <w:t>When people travel together they are safer.</w:t>
      </w:r>
    </w:p>
    <w:p w:rsidR="00922AB8" w:rsidRDefault="00922AB8">
      <w:pPr>
        <w:pStyle w:val="Body1"/>
      </w:pPr>
    </w:p>
    <w:p w:rsidR="00922AB8" w:rsidRPr="003D418C" w:rsidRDefault="004A2AB3" w:rsidP="003D418C">
      <w:pPr>
        <w:pStyle w:val="Body1"/>
        <w:rPr>
          <w:rFonts w:ascii="Comic Sans MS" w:hAnsi="Comic Sans MS"/>
          <w:b/>
        </w:rPr>
      </w:pPr>
      <w:r w:rsidRPr="003D418C">
        <w:rPr>
          <w:rFonts w:ascii="Comic Sans MS" w:eastAsia="Helvetica" w:hAnsi="Comic Sans MS"/>
        </w:rPr>
        <w:lastRenderedPageBreak/>
        <w:t>5.</w:t>
      </w:r>
      <w:r w:rsidR="00922AB8" w:rsidRPr="003D418C">
        <w:rPr>
          <w:rFonts w:ascii="Comic Sans MS" w:eastAsia="Helvetica" w:hAnsi="Comic Sans MS"/>
        </w:rPr>
        <w:t xml:space="preserve"> Using context clues</w:t>
      </w:r>
      <w:r w:rsidR="008353D4">
        <w:rPr>
          <w:rFonts w:ascii="Comic Sans MS" w:eastAsia="Helvetica" w:hAnsi="Comic Sans MS"/>
        </w:rPr>
        <w:t xml:space="preserve"> (clues from the text)</w:t>
      </w:r>
      <w:r w:rsidR="00922AB8" w:rsidRPr="003D418C">
        <w:rPr>
          <w:rFonts w:ascii="Comic Sans MS" w:eastAsia="Helvetica" w:hAnsi="Comic Sans MS"/>
        </w:rPr>
        <w:t xml:space="preserve"> from </w:t>
      </w:r>
      <w:r w:rsidR="00922AB8" w:rsidRPr="003D418C">
        <w:rPr>
          <w:rFonts w:ascii="Comic Sans MS" w:eastAsia="Helvetica" w:hAnsi="Comic Sans MS"/>
          <w:i/>
        </w:rPr>
        <w:t>A Long Walk to Water,</w:t>
      </w:r>
      <w:r w:rsidRPr="003D418C">
        <w:rPr>
          <w:rFonts w:ascii="Comic Sans MS" w:eastAsia="Helvetica" w:hAnsi="Comic Sans MS"/>
          <w:i/>
        </w:rPr>
        <w:t xml:space="preserve"> Chapter 5,</w:t>
      </w:r>
      <w:r w:rsidR="00922AB8" w:rsidRPr="003D418C">
        <w:rPr>
          <w:rFonts w:ascii="Comic Sans MS" w:eastAsia="Helvetica" w:hAnsi="Comic Sans MS"/>
          <w:i/>
        </w:rPr>
        <w:t xml:space="preserve"> </w:t>
      </w:r>
      <w:r w:rsidR="003D418C" w:rsidRPr="003D418C">
        <w:rPr>
          <w:rFonts w:ascii="Comic Sans MS" w:eastAsia="Helvetica" w:hAnsi="Comic Sans MS"/>
        </w:rPr>
        <w:t xml:space="preserve">explain what </w:t>
      </w:r>
      <w:r w:rsidRPr="003D418C">
        <w:rPr>
          <w:rFonts w:ascii="Comic Sans MS" w:eastAsia="Helvetica" w:hAnsi="Comic Sans MS"/>
          <w:b/>
        </w:rPr>
        <w:t>clashed</w:t>
      </w:r>
      <w:r w:rsidRPr="003D418C">
        <w:rPr>
          <w:rFonts w:ascii="Comic Sans MS" w:eastAsia="Helvetica" w:hAnsi="Comic Sans MS"/>
        </w:rPr>
        <w:t xml:space="preserve"> means</w:t>
      </w:r>
      <w:r w:rsidR="00922AB8" w:rsidRPr="003D418C">
        <w:rPr>
          <w:rFonts w:ascii="Comic Sans MS" w:eastAsia="Helvetica" w:hAnsi="Comic Sans MS"/>
        </w:rPr>
        <w:t xml:space="preserve">. </w:t>
      </w:r>
      <w:r w:rsidRPr="003D418C">
        <w:rPr>
          <w:rFonts w:ascii="Comic Sans MS" w:eastAsia="Helvetica" w:hAnsi="Comic Sans MS"/>
          <w:sz w:val="20"/>
        </w:rPr>
        <w:t>(This word is found in Nya’s story).</w:t>
      </w:r>
      <w:r w:rsidR="003D418C">
        <w:rPr>
          <w:rFonts w:ascii="Comic Sans MS" w:eastAsia="Helvetica" w:hAnsi="Comic Sans MS"/>
          <w:sz w:val="20"/>
        </w:rPr>
        <w:t xml:space="preserve"> </w:t>
      </w:r>
      <w:r w:rsidR="003D418C" w:rsidRPr="003D418C">
        <w:rPr>
          <w:rFonts w:ascii="Comic Sans MS" w:eastAsia="Helvetica" w:hAnsi="Comic Sans MS"/>
          <w:b/>
          <w:sz w:val="20"/>
        </w:rPr>
        <w:t>Use complete sentences in your answer</w:t>
      </w:r>
      <w:r w:rsidR="00BF1BCB" w:rsidRPr="00296815">
        <w:rPr>
          <w:rFonts w:ascii="Comic Sans MS" w:eastAsia="Helvetica" w:hAnsi="Comic Sans MS"/>
          <w:b/>
          <w:sz w:val="23"/>
          <w:szCs w:val="23"/>
        </w:rPr>
        <w:t>. (</w:t>
      </w:r>
      <w:r w:rsidR="00F3158F" w:rsidRPr="00296815">
        <w:rPr>
          <w:rFonts w:ascii="Comic Sans MS" w:eastAsia="Helvetica" w:hAnsi="Comic Sans MS"/>
          <w:b/>
          <w:sz w:val="23"/>
          <w:szCs w:val="23"/>
        </w:rPr>
        <w:t>5 points)</w:t>
      </w:r>
    </w:p>
    <w:p w:rsidR="00922AB8" w:rsidRDefault="003D418C">
      <w:pPr>
        <w:pStyle w:val="Body1"/>
        <w:rPr>
          <w:rFonts w:ascii="Comic Sans MS" w:hAnsi="Comic Sans MS"/>
          <w:b/>
        </w:rPr>
      </w:pPr>
      <w:r>
        <w:rPr>
          <w:rFonts w:ascii="Comic Sans MS" w:hAnsi="Comic Sans MS"/>
          <w:b/>
        </w:rPr>
        <w:t>_______________________________________________________________________</w:t>
      </w:r>
    </w:p>
    <w:p w:rsidR="003D418C" w:rsidRPr="003D418C" w:rsidRDefault="003D418C">
      <w:pPr>
        <w:pStyle w:val="Body1"/>
        <w:rPr>
          <w:rFonts w:ascii="Comic Sans MS" w:hAnsi="Comic Sans MS"/>
          <w:b/>
        </w:rPr>
      </w:pPr>
      <w:r>
        <w:rPr>
          <w:rFonts w:ascii="Comic Sans MS" w:hAnsi="Comic Sans MS"/>
          <w:b/>
        </w:rPr>
        <w:t>_______________________________________________________________________</w:t>
      </w:r>
    </w:p>
    <w:p w:rsidR="00922AB8" w:rsidRDefault="00922AB8">
      <w:pPr>
        <w:pStyle w:val="Body1"/>
      </w:pPr>
    </w:p>
    <w:p w:rsidR="005523CE" w:rsidRDefault="005523CE">
      <w:pPr>
        <w:pStyle w:val="Body1"/>
      </w:pPr>
    </w:p>
    <w:p w:rsidR="00922AB8" w:rsidRDefault="00F306BA">
      <w:pPr>
        <w:pStyle w:val="Body1"/>
        <w:rPr>
          <w:rFonts w:ascii="Comic Sans MS" w:hAnsi="Comic Sans MS"/>
          <w:b/>
          <w:sz w:val="23"/>
          <w:szCs w:val="23"/>
        </w:rPr>
      </w:pPr>
      <w:r w:rsidRPr="00F306BA">
        <w:rPr>
          <w:rFonts w:ascii="Comic Sans MS" w:hAnsi="Comic Sans MS"/>
          <w:b/>
          <w:i/>
          <w:sz w:val="23"/>
          <w:szCs w:val="23"/>
        </w:rPr>
        <w:t>6.</w:t>
      </w:r>
      <w:r w:rsidR="00F23EA4" w:rsidRPr="00F306BA">
        <w:rPr>
          <w:rFonts w:ascii="Comic Sans MS" w:hAnsi="Comic Sans MS"/>
          <w:i/>
          <w:sz w:val="23"/>
          <w:szCs w:val="23"/>
        </w:rPr>
        <w:t xml:space="preserve"> </w:t>
      </w:r>
      <w:r w:rsidR="00F23EA4" w:rsidRPr="00F306BA">
        <w:rPr>
          <w:rFonts w:ascii="Comic Sans MS" w:hAnsi="Comic Sans MS"/>
          <w:b/>
          <w:i/>
          <w:sz w:val="23"/>
          <w:szCs w:val="23"/>
        </w:rPr>
        <w:t>One morning he woke bleary-eyed after a poor sleep. He rubbed his eyes, rose, and stumbled after Marial as they began walking yet again.</w:t>
      </w:r>
      <w:r w:rsidR="00F3158F">
        <w:rPr>
          <w:rFonts w:ascii="Comic Sans MS" w:hAnsi="Comic Sans MS"/>
          <w:b/>
          <w:sz w:val="23"/>
          <w:szCs w:val="23"/>
        </w:rPr>
        <w:t xml:space="preserve"> (5 points)</w:t>
      </w:r>
    </w:p>
    <w:p w:rsidR="00F23EA4" w:rsidRDefault="00F23EA4">
      <w:pPr>
        <w:pStyle w:val="Body1"/>
        <w:rPr>
          <w:rFonts w:ascii="Comic Sans MS" w:hAnsi="Comic Sans MS"/>
          <w:b/>
          <w:sz w:val="23"/>
          <w:szCs w:val="23"/>
        </w:rPr>
      </w:pPr>
    </w:p>
    <w:p w:rsidR="00F23EA4" w:rsidRDefault="00F23EA4">
      <w:pPr>
        <w:pStyle w:val="Body1"/>
        <w:rPr>
          <w:rFonts w:ascii="Comic Sans MS" w:hAnsi="Comic Sans MS"/>
          <w:sz w:val="23"/>
          <w:szCs w:val="23"/>
        </w:rPr>
      </w:pPr>
      <w:r>
        <w:rPr>
          <w:rFonts w:ascii="Comic Sans MS" w:hAnsi="Comic Sans MS"/>
          <w:sz w:val="23"/>
          <w:szCs w:val="23"/>
        </w:rPr>
        <w:t xml:space="preserve">Which sentence uses the word </w:t>
      </w:r>
      <w:r>
        <w:rPr>
          <w:rFonts w:ascii="Comic Sans MS" w:hAnsi="Comic Sans MS"/>
          <w:b/>
          <w:i/>
          <w:sz w:val="23"/>
          <w:szCs w:val="23"/>
        </w:rPr>
        <w:t>rose</w:t>
      </w:r>
      <w:r>
        <w:rPr>
          <w:rFonts w:ascii="Comic Sans MS" w:hAnsi="Comic Sans MS"/>
          <w:sz w:val="23"/>
          <w:szCs w:val="23"/>
        </w:rPr>
        <w:t xml:space="preserve"> the same way as it is used in the sentence above?</w:t>
      </w:r>
    </w:p>
    <w:p w:rsidR="00F23EA4" w:rsidRDefault="00F23EA4">
      <w:pPr>
        <w:pStyle w:val="Body1"/>
        <w:rPr>
          <w:rFonts w:ascii="Comic Sans MS" w:hAnsi="Comic Sans MS"/>
          <w:sz w:val="23"/>
          <w:szCs w:val="23"/>
        </w:rPr>
      </w:pPr>
    </w:p>
    <w:p w:rsidR="00F23EA4" w:rsidRDefault="00F23EA4" w:rsidP="00F23EA4">
      <w:pPr>
        <w:pStyle w:val="Body1"/>
        <w:rPr>
          <w:rFonts w:ascii="Comic Sans MS" w:hAnsi="Comic Sans MS"/>
          <w:sz w:val="23"/>
          <w:szCs w:val="23"/>
        </w:rPr>
      </w:pPr>
      <w:r w:rsidRPr="00F23EA4">
        <w:rPr>
          <w:rFonts w:ascii="Comic Sans MS" w:hAnsi="Comic Sans MS"/>
          <w:sz w:val="23"/>
          <w:szCs w:val="23"/>
        </w:rPr>
        <w:t>A.</w:t>
      </w:r>
      <w:r>
        <w:rPr>
          <w:rFonts w:ascii="Comic Sans MS" w:hAnsi="Comic Sans MS"/>
          <w:sz w:val="23"/>
          <w:szCs w:val="23"/>
        </w:rPr>
        <w:t xml:space="preserve"> My grandma loved the rose that I gave her for her birthday.</w:t>
      </w:r>
    </w:p>
    <w:p w:rsidR="00F23EA4" w:rsidRDefault="00F23EA4" w:rsidP="00F23EA4">
      <w:pPr>
        <w:pStyle w:val="Body1"/>
        <w:rPr>
          <w:rFonts w:ascii="Comic Sans MS" w:hAnsi="Comic Sans MS"/>
          <w:sz w:val="23"/>
          <w:szCs w:val="23"/>
        </w:rPr>
      </w:pPr>
      <w:r>
        <w:rPr>
          <w:rFonts w:ascii="Comic Sans MS" w:hAnsi="Comic Sans MS"/>
          <w:sz w:val="23"/>
          <w:szCs w:val="23"/>
        </w:rPr>
        <w:t xml:space="preserve">B. </w:t>
      </w:r>
      <w:r w:rsidR="00670B51">
        <w:rPr>
          <w:rFonts w:ascii="Comic Sans MS" w:hAnsi="Comic Sans MS"/>
          <w:sz w:val="23"/>
          <w:szCs w:val="23"/>
        </w:rPr>
        <w:t>I rose to say the pledge of allegiance to the American flag.</w:t>
      </w:r>
    </w:p>
    <w:p w:rsidR="00670B51" w:rsidRDefault="00670B51" w:rsidP="00F23EA4">
      <w:pPr>
        <w:pStyle w:val="Body1"/>
        <w:rPr>
          <w:rFonts w:ascii="Comic Sans MS" w:hAnsi="Comic Sans MS"/>
          <w:sz w:val="23"/>
          <w:szCs w:val="23"/>
        </w:rPr>
      </w:pPr>
      <w:r>
        <w:rPr>
          <w:rFonts w:ascii="Comic Sans MS" w:hAnsi="Comic Sans MS"/>
          <w:sz w:val="23"/>
          <w:szCs w:val="23"/>
        </w:rPr>
        <w:t>C. When asked to help clean the church grounds, I rose to the occasion and volunteered.</w:t>
      </w:r>
    </w:p>
    <w:p w:rsidR="00670B51" w:rsidRPr="00F23EA4" w:rsidRDefault="00670B51" w:rsidP="00F23EA4">
      <w:pPr>
        <w:pStyle w:val="Body1"/>
        <w:rPr>
          <w:rFonts w:ascii="Comic Sans MS" w:hAnsi="Comic Sans MS"/>
          <w:sz w:val="23"/>
          <w:szCs w:val="23"/>
        </w:rPr>
      </w:pPr>
      <w:r>
        <w:rPr>
          <w:rFonts w:ascii="Comic Sans MS" w:hAnsi="Comic Sans MS"/>
          <w:sz w:val="23"/>
          <w:szCs w:val="23"/>
        </w:rPr>
        <w:t>D. Every time my brother does something wrong, he always comes out smelling like a rose.</w:t>
      </w:r>
    </w:p>
    <w:p w:rsidR="00F23EA4" w:rsidRDefault="00F23EA4">
      <w:pPr>
        <w:pStyle w:val="Body1"/>
        <w:rPr>
          <w:rFonts w:ascii="Comic Sans MS" w:hAnsi="Comic Sans MS"/>
          <w:b/>
          <w:sz w:val="23"/>
          <w:szCs w:val="23"/>
        </w:rPr>
      </w:pPr>
    </w:p>
    <w:p w:rsidR="005523CE" w:rsidRPr="00F23EA4" w:rsidRDefault="005523CE">
      <w:pPr>
        <w:pStyle w:val="Body1"/>
        <w:rPr>
          <w:rFonts w:ascii="Comic Sans MS" w:hAnsi="Comic Sans MS"/>
          <w:b/>
          <w:sz w:val="23"/>
          <w:szCs w:val="23"/>
        </w:rPr>
      </w:pPr>
    </w:p>
    <w:p w:rsidR="00922AB8" w:rsidRPr="00F3158F" w:rsidRDefault="00FC5AB9">
      <w:pPr>
        <w:pStyle w:val="Body1"/>
        <w:rPr>
          <w:rFonts w:ascii="Comic Sans MS" w:hAnsi="Comic Sans MS"/>
          <w:b/>
          <w:sz w:val="23"/>
          <w:szCs w:val="23"/>
        </w:rPr>
      </w:pPr>
      <w:r w:rsidRPr="00FC5AB9">
        <w:rPr>
          <w:rFonts w:ascii="Comic Sans MS" w:eastAsia="Helvetica" w:hAnsi="Comic Sans MS"/>
          <w:b/>
          <w:sz w:val="23"/>
          <w:szCs w:val="23"/>
        </w:rPr>
        <w:t>7. When Salva met Marial he realized that he spoke Dinka too</w:t>
      </w:r>
      <w:r w:rsidR="009F12BC">
        <w:rPr>
          <w:rFonts w:ascii="Comic Sans MS" w:eastAsia="Helvetica" w:hAnsi="Comic Sans MS"/>
          <w:b/>
          <w:sz w:val="23"/>
          <w:szCs w:val="23"/>
        </w:rPr>
        <w:t>,</w:t>
      </w:r>
      <w:r w:rsidRPr="00FC5AB9">
        <w:rPr>
          <w:rFonts w:ascii="Comic Sans MS" w:eastAsia="Helvetica" w:hAnsi="Comic Sans MS"/>
          <w:b/>
          <w:sz w:val="23"/>
          <w:szCs w:val="23"/>
        </w:rPr>
        <w:t xml:space="preserve"> but that they were not from the same village. How did he know</w:t>
      </w:r>
      <w:r w:rsidR="00922AB8" w:rsidRPr="00FC5AB9">
        <w:rPr>
          <w:rFonts w:eastAsia="Helvetica"/>
          <w:b/>
        </w:rPr>
        <w:t>?</w:t>
      </w:r>
      <w:r w:rsidR="00F3158F">
        <w:rPr>
          <w:rFonts w:eastAsia="Helvetica"/>
          <w:b/>
        </w:rPr>
        <w:t xml:space="preserve"> </w:t>
      </w:r>
      <w:r w:rsidR="00F3158F" w:rsidRPr="00F3158F">
        <w:rPr>
          <w:rFonts w:ascii="Comic Sans MS" w:eastAsia="Helvetica" w:hAnsi="Comic Sans MS"/>
          <w:b/>
          <w:sz w:val="23"/>
          <w:szCs w:val="23"/>
        </w:rPr>
        <w:t>(10 points)</w:t>
      </w:r>
    </w:p>
    <w:p w:rsidR="00FC5AB9" w:rsidRDefault="004E02C3" w:rsidP="004E02C3">
      <w:pPr>
        <w:pStyle w:val="Default"/>
        <w:spacing w:after="159"/>
        <w:rPr>
          <w:rFonts w:ascii="Comic Sans MS" w:hAnsi="Comic Sans MS" w:cs="GFGAJ I+ Palatino LT Std"/>
          <w:bCs/>
          <w:sz w:val="23"/>
          <w:szCs w:val="23"/>
        </w:rPr>
      </w:pPr>
      <w:r>
        <w:rPr>
          <w:rFonts w:ascii="Comic Sans MS" w:hAnsi="Comic Sans MS" w:cs="GFGAJ I+ Palatino LT Std"/>
          <w:bCs/>
          <w:sz w:val="23"/>
          <w:szCs w:val="23"/>
        </w:rPr>
        <w:t>Use complete sentences and text-based evidence to a</w:t>
      </w:r>
      <w:r w:rsidR="00FC5AB9" w:rsidRPr="00536DAF">
        <w:rPr>
          <w:rFonts w:ascii="Comic Sans MS" w:hAnsi="Comic Sans MS" w:cs="GFGAJ I+ Palatino LT Std"/>
          <w:bCs/>
          <w:sz w:val="23"/>
          <w:szCs w:val="23"/>
        </w:rPr>
        <w:t>nswer:</w:t>
      </w:r>
      <w:r w:rsidR="00FC5AB9">
        <w:rPr>
          <w:rFonts w:ascii="Comic Sans MS" w:hAnsi="Comic Sans MS" w:cs="GFGAJ I+ Palatino LT Std"/>
          <w:bCs/>
          <w:sz w:val="23"/>
          <w:szCs w:val="23"/>
        </w:rPr>
        <w:t xml:space="preserve"> </w:t>
      </w:r>
    </w:p>
    <w:p w:rsidR="005523CE" w:rsidRPr="004E02C3" w:rsidRDefault="005523CE" w:rsidP="004E02C3">
      <w:pPr>
        <w:pStyle w:val="Default"/>
        <w:spacing w:after="159"/>
        <w:rPr>
          <w:rFonts w:ascii="Comic Sans MS" w:hAnsi="Comic Sans MS" w:cs="GFGAJ I+ Palatino LT Std"/>
          <w:bCs/>
          <w:sz w:val="16"/>
          <w:szCs w:val="16"/>
        </w:rPr>
      </w:pPr>
      <w:r>
        <w:rPr>
          <w:rFonts w:ascii="Comic Sans MS" w:hAnsi="Comic Sans MS" w:cs="GFGAJ I+ Palatino LT Std"/>
          <w:bCs/>
          <w:sz w:val="23"/>
          <w:szCs w:val="23"/>
        </w:rPr>
        <w:t>______________________________________________________________________________________________________________________________________________________________________________________________________________________________</w:t>
      </w:r>
    </w:p>
    <w:p w:rsidR="00C41171" w:rsidRPr="005C2927" w:rsidRDefault="00BF1BCB" w:rsidP="00C41171">
      <w:pPr>
        <w:pStyle w:val="Body1"/>
        <w:rPr>
          <w:rFonts w:ascii="Comic Sans MS" w:hAnsi="Comic Sans MS"/>
          <w:b/>
          <w:sz w:val="23"/>
          <w:szCs w:val="23"/>
        </w:rPr>
      </w:pPr>
      <w:r w:rsidRPr="005C2927">
        <w:rPr>
          <w:rFonts w:ascii="Comic Sans MS" w:eastAsia="Helvetica" w:hAnsi="Comic Sans MS"/>
          <w:b/>
          <w:sz w:val="23"/>
          <w:szCs w:val="23"/>
        </w:rPr>
        <w:t>8. As used in the literary text</w:t>
      </w:r>
      <w:r>
        <w:rPr>
          <w:rFonts w:ascii="Comic Sans MS" w:eastAsia="Helvetica" w:hAnsi="Comic Sans MS"/>
          <w:b/>
          <w:sz w:val="23"/>
          <w:szCs w:val="23"/>
        </w:rPr>
        <w:t>,</w:t>
      </w:r>
      <w:r w:rsidRPr="005C2927">
        <w:rPr>
          <w:rFonts w:ascii="Comic Sans MS" w:eastAsia="Helvetica" w:hAnsi="Comic Sans MS"/>
          <w:b/>
          <w:i/>
          <w:sz w:val="23"/>
          <w:szCs w:val="23"/>
        </w:rPr>
        <w:t xml:space="preserve"> A Long Walk to Water, </w:t>
      </w:r>
      <w:r w:rsidRPr="005C2927">
        <w:rPr>
          <w:rFonts w:ascii="Comic Sans MS" w:eastAsia="Helvetica" w:hAnsi="Comic Sans MS"/>
          <w:b/>
          <w:sz w:val="23"/>
          <w:szCs w:val="23"/>
        </w:rPr>
        <w:t xml:space="preserve">which pair of words is most opposite in meaning? </w:t>
      </w:r>
      <w:r w:rsidR="00F3158F">
        <w:rPr>
          <w:rFonts w:ascii="Comic Sans MS" w:eastAsia="Helvetica" w:hAnsi="Comic Sans MS"/>
          <w:b/>
          <w:sz w:val="23"/>
          <w:szCs w:val="23"/>
        </w:rPr>
        <w:t>(5 points)</w:t>
      </w:r>
    </w:p>
    <w:p w:rsidR="00C41171" w:rsidRPr="005C2927" w:rsidRDefault="00C41171" w:rsidP="00C41171">
      <w:pPr>
        <w:pStyle w:val="Body1"/>
        <w:rPr>
          <w:rFonts w:ascii="Comic Sans MS" w:hAnsi="Comic Sans MS"/>
          <w:sz w:val="23"/>
          <w:szCs w:val="23"/>
        </w:rPr>
      </w:pPr>
    </w:p>
    <w:p w:rsidR="00C41171" w:rsidRPr="005C2927" w:rsidRDefault="00BF1BCB" w:rsidP="00C41171">
      <w:pPr>
        <w:pStyle w:val="Body1"/>
        <w:rPr>
          <w:rFonts w:ascii="Comic Sans MS" w:hAnsi="Comic Sans MS"/>
          <w:sz w:val="23"/>
          <w:szCs w:val="23"/>
        </w:rPr>
      </w:pPr>
      <w:r w:rsidRPr="005C2927">
        <w:rPr>
          <w:rFonts w:ascii="Comic Sans MS" w:eastAsia="Helvetica" w:hAnsi="Comic Sans MS"/>
          <w:sz w:val="23"/>
          <w:szCs w:val="23"/>
        </w:rPr>
        <w:t>A. crouch</w:t>
      </w:r>
      <w:r w:rsidR="00C41171" w:rsidRPr="005C2927">
        <w:rPr>
          <w:rFonts w:ascii="Comic Sans MS" w:eastAsia="Helvetica" w:hAnsi="Comic Sans MS"/>
          <w:sz w:val="23"/>
          <w:szCs w:val="23"/>
        </w:rPr>
        <w:t xml:space="preserve"> rose</w:t>
      </w:r>
    </w:p>
    <w:p w:rsidR="00C41171" w:rsidRPr="005C2927" w:rsidRDefault="00BF1BCB" w:rsidP="00C41171">
      <w:pPr>
        <w:pStyle w:val="Body1"/>
        <w:rPr>
          <w:rFonts w:ascii="Comic Sans MS" w:hAnsi="Comic Sans MS"/>
          <w:sz w:val="23"/>
          <w:szCs w:val="23"/>
        </w:rPr>
      </w:pPr>
      <w:r w:rsidRPr="005C2927">
        <w:rPr>
          <w:rFonts w:ascii="Comic Sans MS" w:eastAsia="Helvetica" w:hAnsi="Comic Sans MS"/>
          <w:sz w:val="23"/>
          <w:szCs w:val="23"/>
        </w:rPr>
        <w:t>B. happy</w:t>
      </w:r>
      <w:r w:rsidR="00C41171" w:rsidRPr="005C2927">
        <w:rPr>
          <w:rFonts w:ascii="Comic Sans MS" w:eastAsia="Helvetica" w:hAnsi="Comic Sans MS"/>
          <w:sz w:val="23"/>
          <w:szCs w:val="23"/>
        </w:rPr>
        <w:t>, satisfaction</w:t>
      </w:r>
    </w:p>
    <w:p w:rsidR="00C41171" w:rsidRPr="005C2927" w:rsidRDefault="00BF1BCB" w:rsidP="00C41171">
      <w:pPr>
        <w:pStyle w:val="Body1"/>
        <w:rPr>
          <w:rFonts w:ascii="Comic Sans MS" w:eastAsia="Helvetica" w:hAnsi="Comic Sans MS"/>
          <w:sz w:val="23"/>
          <w:szCs w:val="23"/>
        </w:rPr>
      </w:pPr>
      <w:r w:rsidRPr="005C2927">
        <w:rPr>
          <w:rFonts w:ascii="Comic Sans MS" w:eastAsia="Helvetica" w:hAnsi="Comic Sans MS"/>
          <w:sz w:val="23"/>
          <w:szCs w:val="23"/>
        </w:rPr>
        <w:t>D. died</w:t>
      </w:r>
      <w:r w:rsidR="00C41171" w:rsidRPr="005C2927">
        <w:rPr>
          <w:rFonts w:ascii="Comic Sans MS" w:eastAsia="Helvetica" w:hAnsi="Comic Sans MS"/>
          <w:sz w:val="23"/>
          <w:szCs w:val="23"/>
        </w:rPr>
        <w:t>, killed</w:t>
      </w:r>
    </w:p>
    <w:p w:rsidR="00C41171" w:rsidRPr="005C2927" w:rsidRDefault="00BF1BCB" w:rsidP="00C41171">
      <w:pPr>
        <w:pStyle w:val="Body1"/>
        <w:rPr>
          <w:rFonts w:ascii="Comic Sans MS" w:hAnsi="Comic Sans MS"/>
          <w:sz w:val="23"/>
          <w:szCs w:val="23"/>
        </w:rPr>
      </w:pPr>
      <w:r w:rsidRPr="005C2927">
        <w:rPr>
          <w:rFonts w:ascii="Comic Sans MS" w:eastAsia="Helvetica" w:hAnsi="Comic Sans MS"/>
          <w:sz w:val="23"/>
          <w:szCs w:val="23"/>
        </w:rPr>
        <w:t>D. region</w:t>
      </w:r>
      <w:r w:rsidR="00C41171" w:rsidRPr="005C2927">
        <w:rPr>
          <w:rFonts w:ascii="Comic Sans MS" w:eastAsia="Helvetica" w:hAnsi="Comic Sans MS"/>
          <w:sz w:val="23"/>
          <w:szCs w:val="23"/>
        </w:rPr>
        <w:t>, area</w:t>
      </w:r>
    </w:p>
    <w:p w:rsidR="00922AB8" w:rsidRDefault="00922AB8">
      <w:pPr>
        <w:pStyle w:val="Body1"/>
        <w:rPr>
          <w:rFonts w:ascii="Comic Sans MS" w:hAnsi="Comic Sans MS"/>
          <w:sz w:val="23"/>
          <w:szCs w:val="23"/>
        </w:rPr>
      </w:pPr>
    </w:p>
    <w:p w:rsidR="00C64511" w:rsidRPr="005C2927" w:rsidRDefault="00C64511">
      <w:pPr>
        <w:pStyle w:val="Body1"/>
        <w:rPr>
          <w:rFonts w:ascii="Comic Sans MS" w:hAnsi="Comic Sans MS"/>
          <w:sz w:val="23"/>
          <w:szCs w:val="23"/>
        </w:rPr>
      </w:pPr>
    </w:p>
    <w:p w:rsidR="00364721" w:rsidRPr="003D418C" w:rsidRDefault="00364721" w:rsidP="00364721">
      <w:pPr>
        <w:pStyle w:val="Body1"/>
        <w:rPr>
          <w:rFonts w:ascii="Comic Sans MS" w:hAnsi="Comic Sans MS"/>
          <w:b/>
        </w:rPr>
      </w:pPr>
      <w:r>
        <w:rPr>
          <w:rFonts w:ascii="Comic Sans MS" w:eastAsia="Helvetica" w:hAnsi="Comic Sans MS"/>
        </w:rPr>
        <w:t>9</w:t>
      </w:r>
      <w:r w:rsidRPr="003D418C">
        <w:rPr>
          <w:rFonts w:ascii="Comic Sans MS" w:eastAsia="Helvetica" w:hAnsi="Comic Sans MS"/>
        </w:rPr>
        <w:t>. Using context clues</w:t>
      </w:r>
      <w:r>
        <w:rPr>
          <w:rFonts w:ascii="Comic Sans MS" w:eastAsia="Helvetica" w:hAnsi="Comic Sans MS"/>
        </w:rPr>
        <w:t xml:space="preserve"> (clues from the text)</w:t>
      </w:r>
      <w:r w:rsidRPr="003D418C">
        <w:rPr>
          <w:rFonts w:ascii="Comic Sans MS" w:eastAsia="Helvetica" w:hAnsi="Comic Sans MS"/>
        </w:rPr>
        <w:t xml:space="preserve"> from </w:t>
      </w:r>
      <w:r w:rsidRPr="003D418C">
        <w:rPr>
          <w:rFonts w:ascii="Comic Sans MS" w:eastAsia="Helvetica" w:hAnsi="Comic Sans MS"/>
          <w:i/>
        </w:rPr>
        <w:t xml:space="preserve">A Long Walk to Water, Chapter 5, </w:t>
      </w:r>
      <w:r w:rsidRPr="003D418C">
        <w:rPr>
          <w:rFonts w:ascii="Comic Sans MS" w:eastAsia="Helvetica" w:hAnsi="Comic Sans MS"/>
        </w:rPr>
        <w:t xml:space="preserve">explain what </w:t>
      </w:r>
      <w:r>
        <w:rPr>
          <w:rFonts w:ascii="Comic Sans MS" w:eastAsia="Helvetica" w:hAnsi="Comic Sans MS"/>
          <w:b/>
        </w:rPr>
        <w:t>lake</w:t>
      </w:r>
      <w:bookmarkStart w:id="0" w:name="_GoBack"/>
      <w:bookmarkEnd w:id="0"/>
      <w:r>
        <w:rPr>
          <w:rFonts w:ascii="Comic Sans MS" w:eastAsia="Helvetica" w:hAnsi="Comic Sans MS"/>
          <w:b/>
        </w:rPr>
        <w:t>bed</w:t>
      </w:r>
      <w:r w:rsidRPr="003D418C">
        <w:rPr>
          <w:rFonts w:ascii="Comic Sans MS" w:eastAsia="Helvetica" w:hAnsi="Comic Sans MS"/>
        </w:rPr>
        <w:t xml:space="preserve"> means. </w:t>
      </w:r>
      <w:r w:rsidRPr="003D418C">
        <w:rPr>
          <w:rFonts w:ascii="Comic Sans MS" w:eastAsia="Helvetica" w:hAnsi="Comic Sans MS"/>
          <w:sz w:val="20"/>
        </w:rPr>
        <w:t>(This word is found in Nya’s story).</w:t>
      </w:r>
      <w:r>
        <w:rPr>
          <w:rFonts w:ascii="Comic Sans MS" w:eastAsia="Helvetica" w:hAnsi="Comic Sans MS"/>
          <w:sz w:val="20"/>
        </w:rPr>
        <w:t xml:space="preserve"> </w:t>
      </w:r>
      <w:r w:rsidRPr="003D418C">
        <w:rPr>
          <w:rFonts w:ascii="Comic Sans MS" w:eastAsia="Helvetica" w:hAnsi="Comic Sans MS"/>
          <w:b/>
          <w:sz w:val="20"/>
        </w:rPr>
        <w:t>Use complete sentences in your answer</w:t>
      </w:r>
      <w:r w:rsidR="00BF1BCB" w:rsidRPr="00296815">
        <w:rPr>
          <w:rFonts w:ascii="Comic Sans MS" w:eastAsia="Helvetica" w:hAnsi="Comic Sans MS"/>
          <w:b/>
          <w:sz w:val="23"/>
          <w:szCs w:val="23"/>
        </w:rPr>
        <w:t>. (</w:t>
      </w:r>
      <w:r w:rsidR="00F3158F" w:rsidRPr="00296815">
        <w:rPr>
          <w:rFonts w:ascii="Comic Sans MS" w:eastAsia="Helvetica" w:hAnsi="Comic Sans MS"/>
          <w:b/>
          <w:sz w:val="23"/>
          <w:szCs w:val="23"/>
        </w:rPr>
        <w:t>5 points)</w:t>
      </w:r>
    </w:p>
    <w:p w:rsidR="00364721" w:rsidRDefault="00364721" w:rsidP="00364721">
      <w:pPr>
        <w:pStyle w:val="Body1"/>
        <w:rPr>
          <w:rFonts w:ascii="Comic Sans MS" w:hAnsi="Comic Sans MS"/>
          <w:b/>
        </w:rPr>
      </w:pPr>
      <w:r>
        <w:rPr>
          <w:rFonts w:ascii="Comic Sans MS" w:hAnsi="Comic Sans MS"/>
          <w:b/>
        </w:rPr>
        <w:t>_______________________________________________________________________</w:t>
      </w:r>
    </w:p>
    <w:p w:rsidR="00364721" w:rsidRPr="003D418C" w:rsidRDefault="00364721" w:rsidP="00364721">
      <w:pPr>
        <w:pStyle w:val="Body1"/>
        <w:rPr>
          <w:rFonts w:ascii="Comic Sans MS" w:hAnsi="Comic Sans MS"/>
          <w:b/>
        </w:rPr>
      </w:pPr>
      <w:r>
        <w:rPr>
          <w:rFonts w:ascii="Comic Sans MS" w:hAnsi="Comic Sans MS"/>
          <w:b/>
        </w:rPr>
        <w:t>_______________________________________________________________________</w:t>
      </w:r>
    </w:p>
    <w:p w:rsidR="00364721" w:rsidRDefault="00364721" w:rsidP="00364721">
      <w:pPr>
        <w:pStyle w:val="Body1"/>
      </w:pPr>
    </w:p>
    <w:p w:rsidR="00364721" w:rsidRDefault="00364721">
      <w:pPr>
        <w:pStyle w:val="Body1"/>
        <w:rPr>
          <w:rFonts w:ascii="Comic Sans MS" w:hAnsi="Comic Sans MS"/>
          <w:b/>
          <w:sz w:val="23"/>
          <w:szCs w:val="23"/>
        </w:rPr>
      </w:pPr>
    </w:p>
    <w:p w:rsidR="00C41171" w:rsidRPr="00364721" w:rsidRDefault="00364721">
      <w:pPr>
        <w:pStyle w:val="Body1"/>
        <w:rPr>
          <w:rFonts w:ascii="Comic Sans MS" w:hAnsi="Comic Sans MS"/>
          <w:b/>
          <w:sz w:val="23"/>
          <w:szCs w:val="23"/>
        </w:rPr>
      </w:pPr>
      <w:r>
        <w:rPr>
          <w:rFonts w:ascii="Comic Sans MS" w:hAnsi="Comic Sans MS"/>
          <w:b/>
          <w:sz w:val="23"/>
          <w:szCs w:val="23"/>
        </w:rPr>
        <w:t>10</w:t>
      </w:r>
      <w:r w:rsidR="00BF1BCB">
        <w:rPr>
          <w:rFonts w:ascii="Comic Sans MS" w:hAnsi="Comic Sans MS"/>
          <w:b/>
          <w:sz w:val="23"/>
          <w:szCs w:val="23"/>
        </w:rPr>
        <w:t>. Do</w:t>
      </w:r>
      <w:r w:rsidR="00C57E64">
        <w:rPr>
          <w:rFonts w:ascii="Comic Sans MS" w:hAnsi="Comic Sans MS"/>
          <w:b/>
          <w:sz w:val="23"/>
          <w:szCs w:val="23"/>
        </w:rPr>
        <w:t xml:space="preserve"> you think Salva wants to go to Ethiopia? Why or why not? </w:t>
      </w:r>
      <w:r w:rsidR="00F3158F">
        <w:rPr>
          <w:rFonts w:ascii="Comic Sans MS" w:hAnsi="Comic Sans MS"/>
          <w:b/>
          <w:sz w:val="23"/>
          <w:szCs w:val="23"/>
        </w:rPr>
        <w:t>(10 points)</w:t>
      </w:r>
    </w:p>
    <w:p w:rsidR="004E02C3" w:rsidRPr="004E02C3" w:rsidRDefault="004E02C3" w:rsidP="004E02C3">
      <w:pPr>
        <w:pStyle w:val="Default"/>
        <w:spacing w:after="159"/>
        <w:rPr>
          <w:rFonts w:ascii="Comic Sans MS" w:hAnsi="Comic Sans MS" w:cs="GFGAJ I+ Palatino LT Std"/>
          <w:bCs/>
          <w:sz w:val="16"/>
          <w:szCs w:val="16"/>
        </w:rPr>
      </w:pPr>
      <w:r>
        <w:rPr>
          <w:rFonts w:ascii="Comic Sans MS" w:hAnsi="Comic Sans MS" w:cs="GFGAJ I+ Palatino LT Std"/>
          <w:bCs/>
          <w:sz w:val="23"/>
          <w:szCs w:val="23"/>
        </w:rPr>
        <w:t>Use complete sentences and text-based evidence to a</w:t>
      </w:r>
      <w:r w:rsidRPr="00536DAF">
        <w:rPr>
          <w:rFonts w:ascii="Comic Sans MS" w:hAnsi="Comic Sans MS" w:cs="GFGAJ I+ Palatino LT Std"/>
          <w:bCs/>
          <w:sz w:val="23"/>
          <w:szCs w:val="23"/>
        </w:rPr>
        <w:t>nswer:</w:t>
      </w:r>
      <w:r>
        <w:rPr>
          <w:rFonts w:ascii="Comic Sans MS" w:hAnsi="Comic Sans MS" w:cs="GFGAJ I+ Palatino LT Std"/>
          <w:bCs/>
          <w:sz w:val="23"/>
          <w:szCs w:val="23"/>
        </w:rPr>
        <w:t xml:space="preserve"> </w:t>
      </w:r>
      <w:r>
        <w:t>_________________________________________________________________________________________</w:t>
      </w:r>
      <w:r>
        <w:rPr>
          <w:sz w:val="28"/>
          <w:szCs w:val="28"/>
        </w:rPr>
        <w:t>___________________________________________________________________________</w:t>
      </w:r>
      <w:r>
        <w:t>_________________________________________________________________________________________</w:t>
      </w:r>
    </w:p>
    <w:p w:rsidR="004E02C3" w:rsidRDefault="004E02C3">
      <w:pPr>
        <w:pStyle w:val="Body1"/>
        <w:rPr>
          <w:rFonts w:ascii="Comic Sans MS" w:hAnsi="Comic Sans MS"/>
          <w:b/>
          <w:sz w:val="23"/>
          <w:szCs w:val="23"/>
        </w:rPr>
      </w:pPr>
    </w:p>
    <w:p w:rsidR="00C57E64" w:rsidRPr="00AC2D11" w:rsidRDefault="00C57E64">
      <w:pPr>
        <w:pStyle w:val="Body1"/>
        <w:rPr>
          <w:rFonts w:ascii="Comic Sans MS" w:hAnsi="Comic Sans MS"/>
          <w:sz w:val="23"/>
          <w:szCs w:val="23"/>
        </w:rPr>
      </w:pPr>
      <w:r>
        <w:rPr>
          <w:rFonts w:ascii="Comic Sans MS" w:hAnsi="Comic Sans MS"/>
          <w:b/>
          <w:sz w:val="23"/>
          <w:szCs w:val="23"/>
        </w:rPr>
        <w:t>11.</w:t>
      </w:r>
      <w:r w:rsidR="00AC2D11">
        <w:rPr>
          <w:rFonts w:ascii="Comic Sans MS" w:hAnsi="Comic Sans MS"/>
          <w:b/>
          <w:sz w:val="23"/>
          <w:szCs w:val="23"/>
        </w:rPr>
        <w:t xml:space="preserve"> Nothing had ever tasted so good as those pieces of honeycomb dripping with rich, luscious gold sweetness. </w:t>
      </w:r>
      <w:r w:rsidRPr="00AC2D11">
        <w:rPr>
          <w:rFonts w:ascii="Comic Sans MS" w:hAnsi="Comic Sans MS"/>
          <w:sz w:val="23"/>
          <w:szCs w:val="23"/>
        </w:rPr>
        <w:t xml:space="preserve">What word means the same or almost the same as </w:t>
      </w:r>
      <w:r w:rsidRPr="00AC2D11">
        <w:rPr>
          <w:rFonts w:ascii="Comic Sans MS" w:hAnsi="Comic Sans MS"/>
          <w:b/>
          <w:i/>
          <w:sz w:val="23"/>
          <w:szCs w:val="23"/>
        </w:rPr>
        <w:t>luscious</w:t>
      </w:r>
      <w:r w:rsidRPr="00AC2D11">
        <w:rPr>
          <w:rFonts w:ascii="Comic Sans MS" w:hAnsi="Comic Sans MS"/>
          <w:sz w:val="23"/>
          <w:szCs w:val="23"/>
        </w:rPr>
        <w:t>?</w:t>
      </w:r>
      <w:r w:rsidR="00F3158F">
        <w:rPr>
          <w:rFonts w:ascii="Comic Sans MS" w:hAnsi="Comic Sans MS"/>
          <w:sz w:val="23"/>
          <w:szCs w:val="23"/>
        </w:rPr>
        <w:t xml:space="preserve"> </w:t>
      </w:r>
      <w:r w:rsidR="00F3158F" w:rsidRPr="00F3158F">
        <w:rPr>
          <w:rFonts w:ascii="Comic Sans MS" w:hAnsi="Comic Sans MS"/>
          <w:b/>
          <w:sz w:val="23"/>
          <w:szCs w:val="23"/>
        </w:rPr>
        <w:t>(5 points)</w:t>
      </w:r>
    </w:p>
    <w:p w:rsidR="00922AB8" w:rsidRPr="00AC2D11" w:rsidRDefault="00922AB8">
      <w:pPr>
        <w:pStyle w:val="Body1"/>
        <w:rPr>
          <w:i/>
        </w:rPr>
      </w:pPr>
    </w:p>
    <w:p w:rsidR="00AC2D11" w:rsidRPr="00AC2D11" w:rsidRDefault="00AC2D11" w:rsidP="00AC2D11">
      <w:pPr>
        <w:pStyle w:val="Body1"/>
        <w:rPr>
          <w:rFonts w:ascii="Comic Sans MS" w:hAnsi="Comic Sans MS"/>
          <w:sz w:val="23"/>
          <w:szCs w:val="23"/>
        </w:rPr>
      </w:pPr>
      <w:r w:rsidRPr="00AC2D11">
        <w:rPr>
          <w:rFonts w:ascii="Comic Sans MS" w:hAnsi="Comic Sans MS"/>
          <w:sz w:val="23"/>
          <w:szCs w:val="23"/>
        </w:rPr>
        <w:t>A. disgusting</w:t>
      </w:r>
    </w:p>
    <w:p w:rsidR="00AC2D11" w:rsidRPr="00AC2D11" w:rsidRDefault="00AC2D11" w:rsidP="00AC2D11">
      <w:pPr>
        <w:pStyle w:val="Body1"/>
        <w:rPr>
          <w:rFonts w:ascii="Comic Sans MS" w:hAnsi="Comic Sans MS"/>
          <w:sz w:val="23"/>
          <w:szCs w:val="23"/>
        </w:rPr>
      </w:pPr>
      <w:r w:rsidRPr="00AC2D11">
        <w:rPr>
          <w:rFonts w:ascii="Comic Sans MS" w:hAnsi="Comic Sans MS"/>
          <w:sz w:val="23"/>
          <w:szCs w:val="23"/>
        </w:rPr>
        <w:t>B. dedicated</w:t>
      </w:r>
    </w:p>
    <w:p w:rsidR="00AC2D11" w:rsidRPr="00AC2D11" w:rsidRDefault="00AC2D11" w:rsidP="00AC2D11">
      <w:pPr>
        <w:pStyle w:val="Body1"/>
        <w:rPr>
          <w:rFonts w:ascii="Comic Sans MS" w:hAnsi="Comic Sans MS"/>
          <w:sz w:val="23"/>
          <w:szCs w:val="23"/>
        </w:rPr>
      </w:pPr>
      <w:r w:rsidRPr="00AC2D11">
        <w:rPr>
          <w:rFonts w:ascii="Comic Sans MS" w:hAnsi="Comic Sans MS"/>
          <w:sz w:val="23"/>
          <w:szCs w:val="23"/>
        </w:rPr>
        <w:t>C. delicious</w:t>
      </w:r>
    </w:p>
    <w:p w:rsidR="00922AB8" w:rsidRPr="00AC2D11" w:rsidRDefault="00AC2D11" w:rsidP="00AC2D11">
      <w:pPr>
        <w:pStyle w:val="Body1"/>
        <w:rPr>
          <w:rFonts w:ascii="Comic Sans MS" w:hAnsi="Comic Sans MS"/>
          <w:sz w:val="23"/>
          <w:szCs w:val="23"/>
        </w:rPr>
      </w:pPr>
      <w:r w:rsidRPr="00AC2D11">
        <w:rPr>
          <w:rFonts w:ascii="Comic Sans MS" w:hAnsi="Comic Sans MS"/>
          <w:sz w:val="23"/>
          <w:szCs w:val="23"/>
        </w:rPr>
        <w:t>D.</w:t>
      </w:r>
      <w:r w:rsidR="00922AB8" w:rsidRPr="00AC2D11">
        <w:rPr>
          <w:rFonts w:ascii="Comic Sans MS" w:eastAsia="Helvetica" w:hAnsi="Comic Sans MS"/>
          <w:sz w:val="23"/>
          <w:szCs w:val="23"/>
        </w:rPr>
        <w:t xml:space="preserve"> </w:t>
      </w:r>
      <w:r w:rsidRPr="00AC2D11">
        <w:rPr>
          <w:rFonts w:ascii="Comic Sans MS" w:eastAsia="Helvetica" w:hAnsi="Comic Sans MS"/>
          <w:sz w:val="23"/>
          <w:szCs w:val="23"/>
        </w:rPr>
        <w:t>decent</w:t>
      </w:r>
    </w:p>
    <w:p w:rsidR="00922AB8" w:rsidRDefault="00922AB8">
      <w:pPr>
        <w:pStyle w:val="Body1"/>
      </w:pPr>
    </w:p>
    <w:p w:rsidR="00A92621" w:rsidRDefault="00A92621">
      <w:pPr>
        <w:pStyle w:val="Body1"/>
      </w:pPr>
    </w:p>
    <w:p w:rsidR="00AC2D11" w:rsidRPr="00364721" w:rsidRDefault="00AC2D11" w:rsidP="00AC2D11">
      <w:pPr>
        <w:pStyle w:val="Body1"/>
        <w:rPr>
          <w:rFonts w:ascii="Comic Sans MS" w:hAnsi="Comic Sans MS"/>
          <w:b/>
          <w:sz w:val="23"/>
          <w:szCs w:val="23"/>
        </w:rPr>
      </w:pPr>
      <w:r>
        <w:rPr>
          <w:rFonts w:ascii="Comic Sans MS" w:hAnsi="Comic Sans MS"/>
          <w:b/>
          <w:sz w:val="23"/>
          <w:szCs w:val="23"/>
        </w:rPr>
        <w:t xml:space="preserve">12. Why do you think that </w:t>
      </w:r>
      <w:r w:rsidR="008871E7">
        <w:rPr>
          <w:rFonts w:ascii="Comic Sans MS" w:hAnsi="Comic Sans MS"/>
          <w:b/>
          <w:sz w:val="23"/>
          <w:szCs w:val="23"/>
        </w:rPr>
        <w:t>the Nuer tribe and the Dinka tribe fought over the land surrounding the lake</w:t>
      </w:r>
      <w:r>
        <w:rPr>
          <w:rFonts w:ascii="Comic Sans MS" w:hAnsi="Comic Sans MS"/>
          <w:b/>
          <w:sz w:val="23"/>
          <w:szCs w:val="23"/>
        </w:rPr>
        <w:t>?</w:t>
      </w:r>
      <w:r w:rsidR="005B04D3">
        <w:rPr>
          <w:rFonts w:eastAsia="Helvetica"/>
          <w:sz w:val="20"/>
        </w:rPr>
        <w:t xml:space="preserve"> </w:t>
      </w:r>
      <w:r w:rsidR="005B04D3">
        <w:rPr>
          <w:rFonts w:ascii="Comic Sans MS" w:hAnsi="Comic Sans MS" w:cs="GFGAJ I+ Palatino LT Std"/>
          <w:bCs/>
          <w:sz w:val="23"/>
          <w:szCs w:val="23"/>
        </w:rPr>
        <w:t>Use complete sentences and text-based evidence to a</w:t>
      </w:r>
      <w:r w:rsidR="005B04D3" w:rsidRPr="00536DAF">
        <w:rPr>
          <w:rFonts w:ascii="Comic Sans MS" w:hAnsi="Comic Sans MS" w:cs="GFGAJ I+ Palatino LT Std"/>
          <w:bCs/>
          <w:sz w:val="23"/>
          <w:szCs w:val="23"/>
        </w:rPr>
        <w:t>nswer:</w:t>
      </w:r>
      <w:r w:rsidR="005B04D3">
        <w:rPr>
          <w:rFonts w:ascii="Comic Sans MS" w:hAnsi="Comic Sans MS" w:cs="GFGAJ I+ Palatino LT Std"/>
          <w:bCs/>
          <w:sz w:val="23"/>
          <w:szCs w:val="23"/>
        </w:rPr>
        <w:t xml:space="preserve"> </w:t>
      </w:r>
      <w:r w:rsidR="005B04D3">
        <w:rPr>
          <w:rFonts w:ascii="Comic Sans MS" w:hAnsi="Comic Sans MS"/>
          <w:b/>
          <w:sz w:val="23"/>
          <w:szCs w:val="23"/>
        </w:rPr>
        <w:t>(10 points)</w:t>
      </w:r>
    </w:p>
    <w:p w:rsidR="0071248D" w:rsidRDefault="0071248D" w:rsidP="0071248D">
      <w:pPr>
        <w:pStyle w:val="Default"/>
        <w:spacing w:after="159"/>
      </w:pPr>
      <w:r>
        <w:rPr>
          <w:rFonts w:ascii="Comic Sans MS" w:hAnsi="Comic Sans MS" w:cs="GFGAJ I+ Palatino LT Std"/>
          <w:bCs/>
          <w:sz w:val="23"/>
          <w:szCs w:val="23"/>
        </w:rPr>
        <w:t>______________________________________________________________________________________________________________________________________________________________________________________________________________________________</w:t>
      </w:r>
    </w:p>
    <w:p w:rsidR="00A92621" w:rsidRDefault="00A92621" w:rsidP="00751FB6">
      <w:pPr>
        <w:pStyle w:val="Body1"/>
        <w:tabs>
          <w:tab w:val="left" w:pos="6735"/>
        </w:tabs>
      </w:pPr>
    </w:p>
    <w:p w:rsidR="00922AB8" w:rsidRDefault="00751FB6" w:rsidP="00751FB6">
      <w:pPr>
        <w:pStyle w:val="Body1"/>
        <w:tabs>
          <w:tab w:val="left" w:pos="6735"/>
        </w:tabs>
      </w:pPr>
      <w:r>
        <w:tab/>
      </w:r>
    </w:p>
    <w:p w:rsidR="00922AB8" w:rsidRPr="00296815" w:rsidRDefault="008871E7">
      <w:pPr>
        <w:pStyle w:val="Body1"/>
        <w:rPr>
          <w:rFonts w:ascii="Comic Sans MS" w:hAnsi="Comic Sans MS"/>
          <w:b/>
          <w:sz w:val="23"/>
          <w:szCs w:val="23"/>
        </w:rPr>
      </w:pPr>
      <w:r w:rsidRPr="008871E7">
        <w:rPr>
          <w:rFonts w:ascii="Comic Sans MS" w:hAnsi="Comic Sans MS"/>
          <w:b/>
          <w:sz w:val="23"/>
          <w:szCs w:val="23"/>
        </w:rPr>
        <w:t>13</w:t>
      </w:r>
      <w:r w:rsidRPr="008871E7">
        <w:rPr>
          <w:rFonts w:ascii="Comic Sans MS" w:hAnsi="Comic Sans MS"/>
          <w:b/>
          <w:i/>
          <w:sz w:val="23"/>
          <w:szCs w:val="23"/>
        </w:rPr>
        <w:t>. Nya’s job at the lake camp was the same as at home: to fetch water.</w:t>
      </w:r>
      <w:r>
        <w:t xml:space="preserve"> What does fetch mean as used in this sent</w:t>
      </w:r>
      <w:r w:rsidR="00296815">
        <w:t xml:space="preserve">ence? </w:t>
      </w:r>
      <w:r w:rsidR="00296815" w:rsidRPr="00296815">
        <w:rPr>
          <w:rFonts w:ascii="Comic Sans MS" w:hAnsi="Comic Sans MS"/>
          <w:b/>
          <w:sz w:val="23"/>
          <w:szCs w:val="23"/>
        </w:rPr>
        <w:t>(5 points)</w:t>
      </w:r>
      <w:r w:rsidR="009F12BC">
        <w:rPr>
          <w:rFonts w:ascii="Comic Sans MS" w:hAnsi="Comic Sans MS"/>
          <w:b/>
          <w:sz w:val="23"/>
          <w:szCs w:val="23"/>
        </w:rPr>
        <w:t>___________________________________________</w:t>
      </w:r>
    </w:p>
    <w:p w:rsidR="00296815" w:rsidRDefault="00296815">
      <w:pPr>
        <w:pStyle w:val="Body1"/>
        <w:rPr>
          <w:rFonts w:ascii="Comic Sans MS" w:hAnsi="Comic Sans MS"/>
          <w:b/>
          <w:sz w:val="23"/>
          <w:szCs w:val="23"/>
        </w:rPr>
      </w:pPr>
    </w:p>
    <w:p w:rsidR="00A92621" w:rsidRDefault="00A92621">
      <w:pPr>
        <w:pStyle w:val="Body1"/>
        <w:rPr>
          <w:rFonts w:ascii="Comic Sans MS" w:hAnsi="Comic Sans MS"/>
          <w:b/>
          <w:sz w:val="23"/>
          <w:szCs w:val="23"/>
        </w:rPr>
      </w:pPr>
    </w:p>
    <w:p w:rsidR="008871E7" w:rsidRPr="008871E7" w:rsidRDefault="008871E7">
      <w:pPr>
        <w:pStyle w:val="Body1"/>
        <w:rPr>
          <w:rFonts w:ascii="Comic Sans MS" w:hAnsi="Comic Sans MS"/>
          <w:b/>
          <w:sz w:val="23"/>
          <w:szCs w:val="23"/>
        </w:rPr>
      </w:pPr>
      <w:r w:rsidRPr="008871E7">
        <w:rPr>
          <w:rFonts w:ascii="Comic Sans MS" w:hAnsi="Comic Sans MS"/>
          <w:b/>
          <w:sz w:val="23"/>
          <w:szCs w:val="23"/>
        </w:rPr>
        <w:t>14. The text says that the nights had “become uneasy” for Salva. What does this mean?</w:t>
      </w:r>
    </w:p>
    <w:p w:rsidR="001908FC" w:rsidRPr="00364721" w:rsidRDefault="00F3158F" w:rsidP="001908FC">
      <w:pPr>
        <w:pStyle w:val="Body1"/>
        <w:rPr>
          <w:rFonts w:ascii="Comic Sans MS" w:hAnsi="Comic Sans MS"/>
          <w:b/>
          <w:sz w:val="23"/>
          <w:szCs w:val="23"/>
        </w:rPr>
      </w:pPr>
      <w:r>
        <w:rPr>
          <w:rFonts w:ascii="Comic Sans MS" w:hAnsi="Comic Sans MS" w:cs="GFGAJ I+ Palatino LT Std"/>
          <w:bCs/>
          <w:sz w:val="23"/>
          <w:szCs w:val="23"/>
        </w:rPr>
        <w:t xml:space="preserve"> </w:t>
      </w:r>
      <w:r w:rsidR="001908FC">
        <w:rPr>
          <w:rFonts w:ascii="Comic Sans MS" w:hAnsi="Comic Sans MS" w:cs="GFGAJ I+ Palatino LT Std"/>
          <w:bCs/>
          <w:sz w:val="23"/>
          <w:szCs w:val="23"/>
        </w:rPr>
        <w:t>Use complete sentences and text-based evidence to a</w:t>
      </w:r>
      <w:r w:rsidR="001908FC" w:rsidRPr="00536DAF">
        <w:rPr>
          <w:rFonts w:ascii="Comic Sans MS" w:hAnsi="Comic Sans MS" w:cs="GFGAJ I+ Palatino LT Std"/>
          <w:bCs/>
          <w:sz w:val="23"/>
          <w:szCs w:val="23"/>
        </w:rPr>
        <w:t>nswer:</w:t>
      </w:r>
      <w:r w:rsidR="001908FC">
        <w:rPr>
          <w:rFonts w:ascii="Comic Sans MS" w:hAnsi="Comic Sans MS" w:cs="GFGAJ I+ Palatino LT Std"/>
          <w:bCs/>
          <w:sz w:val="23"/>
          <w:szCs w:val="23"/>
        </w:rPr>
        <w:t xml:space="preserve"> </w:t>
      </w:r>
      <w:r w:rsidR="001908FC">
        <w:rPr>
          <w:rFonts w:ascii="Comic Sans MS" w:hAnsi="Comic Sans MS"/>
          <w:b/>
          <w:sz w:val="23"/>
          <w:szCs w:val="23"/>
        </w:rPr>
        <w:t>(10 points)</w:t>
      </w:r>
    </w:p>
    <w:p w:rsidR="001908FC" w:rsidRDefault="001908FC" w:rsidP="001908FC">
      <w:pPr>
        <w:pStyle w:val="Default"/>
        <w:spacing w:after="159"/>
      </w:pPr>
      <w:r>
        <w:rPr>
          <w:rFonts w:ascii="Comic Sans MS" w:hAnsi="Comic Sans MS" w:cs="GFGAJ I+ Palatino LT Std"/>
          <w:bCs/>
          <w:sz w:val="23"/>
          <w:szCs w:val="23"/>
        </w:rPr>
        <w:t>______________________________________________________________________________________________________________________________________________________________________________________________________________________________</w:t>
      </w:r>
    </w:p>
    <w:p w:rsidR="00201B11" w:rsidRDefault="00296815" w:rsidP="008871E7">
      <w:pPr>
        <w:pStyle w:val="Default"/>
        <w:spacing w:after="159"/>
        <w:rPr>
          <w:rFonts w:ascii="Comic Sans MS" w:hAnsi="Comic Sans MS" w:cs="GFGAJ I+ Palatino LT Std"/>
          <w:bCs/>
          <w:sz w:val="23"/>
          <w:szCs w:val="23"/>
        </w:rPr>
      </w:pPr>
      <w:r>
        <w:rPr>
          <w:rFonts w:ascii="Comic Sans MS" w:hAnsi="Comic Sans MS" w:cs="GFGAJ I+ Palatino LT Std"/>
          <w:bCs/>
          <w:sz w:val="23"/>
          <w:szCs w:val="23"/>
        </w:rPr>
        <w:t xml:space="preserve">         </w:t>
      </w:r>
    </w:p>
    <w:p w:rsidR="00201B11" w:rsidRDefault="00201B11" w:rsidP="008871E7">
      <w:pPr>
        <w:pStyle w:val="Default"/>
        <w:spacing w:after="159"/>
        <w:rPr>
          <w:rFonts w:ascii="Comic Sans MS" w:hAnsi="Comic Sans MS" w:cs="GFGAJ I+ Palatino LT Std"/>
          <w:bCs/>
          <w:sz w:val="23"/>
          <w:szCs w:val="23"/>
        </w:rPr>
      </w:pPr>
    </w:p>
    <w:p w:rsidR="00201B11" w:rsidRDefault="00201B11" w:rsidP="008871E7">
      <w:pPr>
        <w:pStyle w:val="Default"/>
        <w:spacing w:after="159"/>
        <w:rPr>
          <w:rFonts w:ascii="Comic Sans MS" w:hAnsi="Comic Sans MS" w:cs="GFGAJ I+ Palatino LT Std"/>
          <w:bCs/>
          <w:sz w:val="23"/>
          <w:szCs w:val="23"/>
        </w:rPr>
      </w:pPr>
    </w:p>
    <w:p w:rsidR="00201B11" w:rsidRDefault="00201B11" w:rsidP="008871E7">
      <w:pPr>
        <w:pStyle w:val="Default"/>
        <w:spacing w:after="159"/>
        <w:rPr>
          <w:rFonts w:ascii="Comic Sans MS" w:hAnsi="Comic Sans MS" w:cs="GFGAJ I+ Palatino LT Std"/>
          <w:bCs/>
          <w:sz w:val="23"/>
          <w:szCs w:val="23"/>
        </w:rPr>
      </w:pPr>
    </w:p>
    <w:p w:rsidR="00201B11" w:rsidRDefault="00201B11" w:rsidP="008871E7">
      <w:pPr>
        <w:pStyle w:val="Default"/>
        <w:spacing w:after="159"/>
        <w:rPr>
          <w:rFonts w:ascii="Comic Sans MS" w:hAnsi="Comic Sans MS" w:cs="GFGAJ I+ Palatino LT Std"/>
          <w:bCs/>
          <w:sz w:val="23"/>
          <w:szCs w:val="23"/>
        </w:rPr>
      </w:pPr>
    </w:p>
    <w:p w:rsidR="00201B11" w:rsidRDefault="00201B11" w:rsidP="008871E7">
      <w:pPr>
        <w:pStyle w:val="Default"/>
        <w:spacing w:after="159"/>
        <w:rPr>
          <w:rFonts w:ascii="Comic Sans MS" w:hAnsi="Comic Sans MS" w:cs="GFGAJ I+ Palatino LT Std"/>
          <w:bCs/>
          <w:sz w:val="23"/>
          <w:szCs w:val="23"/>
        </w:rPr>
      </w:pPr>
    </w:p>
    <w:p w:rsidR="00201B11" w:rsidRDefault="00201B11" w:rsidP="008871E7">
      <w:pPr>
        <w:pStyle w:val="Default"/>
        <w:spacing w:after="159"/>
        <w:rPr>
          <w:rFonts w:ascii="Comic Sans MS" w:hAnsi="Comic Sans MS" w:cs="GFGAJ I+ Palatino LT Std"/>
          <w:bCs/>
          <w:sz w:val="23"/>
          <w:szCs w:val="23"/>
        </w:rPr>
      </w:pPr>
    </w:p>
    <w:p w:rsidR="00201B11" w:rsidRDefault="00201B11" w:rsidP="008871E7">
      <w:pPr>
        <w:pStyle w:val="Default"/>
        <w:spacing w:after="159"/>
        <w:rPr>
          <w:rFonts w:ascii="Comic Sans MS" w:hAnsi="Comic Sans MS" w:cs="GFGAJ I+ Palatino LT Std"/>
          <w:bCs/>
          <w:sz w:val="23"/>
          <w:szCs w:val="23"/>
        </w:rPr>
      </w:pPr>
    </w:p>
    <w:p w:rsidR="00201B11" w:rsidRDefault="00201B11" w:rsidP="008871E7">
      <w:pPr>
        <w:pStyle w:val="Default"/>
        <w:spacing w:after="159"/>
        <w:rPr>
          <w:rFonts w:ascii="Comic Sans MS" w:hAnsi="Comic Sans MS" w:cs="GFGAJ I+ Palatino LT Std"/>
          <w:bCs/>
          <w:sz w:val="23"/>
          <w:szCs w:val="23"/>
        </w:rPr>
      </w:pPr>
    </w:p>
    <w:p w:rsidR="00201B11" w:rsidRDefault="00201B11" w:rsidP="008871E7">
      <w:pPr>
        <w:pStyle w:val="Default"/>
        <w:spacing w:after="159"/>
        <w:rPr>
          <w:rFonts w:ascii="Comic Sans MS" w:hAnsi="Comic Sans MS" w:cs="GFGAJ I+ Palatino LT Std"/>
          <w:bCs/>
          <w:sz w:val="23"/>
          <w:szCs w:val="23"/>
        </w:rPr>
      </w:pPr>
    </w:p>
    <w:p w:rsidR="00201B11" w:rsidRDefault="00201B11" w:rsidP="008871E7">
      <w:pPr>
        <w:pStyle w:val="Default"/>
        <w:spacing w:after="159"/>
        <w:rPr>
          <w:rFonts w:ascii="Comic Sans MS" w:hAnsi="Comic Sans MS" w:cs="GFGAJ I+ Palatino LT Std"/>
          <w:bCs/>
          <w:sz w:val="23"/>
          <w:szCs w:val="23"/>
        </w:rPr>
      </w:pPr>
    </w:p>
    <w:p w:rsidR="00201B11" w:rsidRDefault="00201B11" w:rsidP="008871E7">
      <w:pPr>
        <w:pStyle w:val="Default"/>
        <w:spacing w:after="159"/>
        <w:rPr>
          <w:rFonts w:ascii="Comic Sans MS" w:hAnsi="Comic Sans MS" w:cs="GFGAJ I+ Palatino LT Std"/>
          <w:bCs/>
          <w:sz w:val="23"/>
          <w:szCs w:val="23"/>
        </w:rPr>
      </w:pPr>
    </w:p>
    <w:p w:rsidR="00201B11" w:rsidRPr="006E6C23" w:rsidRDefault="00296815" w:rsidP="00201B11">
      <w:pPr>
        <w:pStyle w:val="Body1"/>
        <w:rPr>
          <w:rFonts w:ascii="Comic Sans MS" w:hAnsi="Comic Sans MS"/>
          <w:i/>
        </w:rPr>
      </w:pPr>
      <w:r>
        <w:rPr>
          <w:rFonts w:ascii="Comic Sans MS" w:hAnsi="Comic Sans MS" w:cs="GFGAJ I+ Palatino LT Std"/>
          <w:bCs/>
          <w:sz w:val="23"/>
          <w:szCs w:val="23"/>
        </w:rPr>
        <w:lastRenderedPageBreak/>
        <w:t xml:space="preserve">    </w:t>
      </w:r>
      <w:r w:rsidR="00201B11" w:rsidRPr="006E6C23">
        <w:rPr>
          <w:rFonts w:ascii="Comic Sans MS" w:eastAsia="Helvetica" w:hAnsi="Comic Sans MS"/>
        </w:rPr>
        <w:t>Name_________</w:t>
      </w:r>
      <w:r w:rsidR="00201B11">
        <w:rPr>
          <w:rFonts w:ascii="Comic Sans MS" w:eastAsia="Helvetica" w:hAnsi="Comic Sans MS"/>
        </w:rPr>
        <w:t>___________________________________</w:t>
      </w:r>
      <w:r w:rsidR="00201B11" w:rsidRPr="006E6C23">
        <w:rPr>
          <w:rFonts w:ascii="Comic Sans MS" w:eastAsia="Helvetica" w:hAnsi="Comic Sans MS"/>
        </w:rPr>
        <w:t>Date_________Period______</w:t>
      </w:r>
      <w:r w:rsidR="00201B11">
        <w:rPr>
          <w:rFonts w:ascii="Comic Sans MS" w:eastAsia="Helvetica" w:hAnsi="Comic Sans MS"/>
        </w:rPr>
        <w:softHyphen/>
      </w:r>
      <w:r w:rsidR="00201B11">
        <w:rPr>
          <w:rFonts w:ascii="Comic Sans MS" w:eastAsia="Helvetica" w:hAnsi="Comic Sans MS"/>
        </w:rPr>
        <w:softHyphen/>
      </w:r>
      <w:r w:rsidR="00201B11">
        <w:rPr>
          <w:rFonts w:ascii="Comic Sans MS" w:eastAsia="Helvetica" w:hAnsi="Comic Sans MS"/>
        </w:rPr>
        <w:softHyphen/>
      </w:r>
    </w:p>
    <w:p w:rsidR="00201B11" w:rsidRPr="006E6C23" w:rsidRDefault="00201B11" w:rsidP="00201B11">
      <w:pPr>
        <w:pStyle w:val="Body1"/>
        <w:jc w:val="center"/>
        <w:rPr>
          <w:rFonts w:ascii="Comic Sans MS" w:hAnsi="Comic Sans MS"/>
          <w:i/>
        </w:rPr>
      </w:pPr>
    </w:p>
    <w:p w:rsidR="00201B11" w:rsidRDefault="00201B11" w:rsidP="00201B11">
      <w:pPr>
        <w:pStyle w:val="Body1"/>
        <w:jc w:val="center"/>
        <w:rPr>
          <w:rFonts w:ascii="Comic Sans MS" w:eastAsia="Helvetica" w:hAnsi="Comic Sans MS"/>
          <w:i/>
        </w:rPr>
      </w:pPr>
      <w:r>
        <w:rPr>
          <w:rFonts w:ascii="Comic Sans MS" w:eastAsia="Helvetica" w:hAnsi="Comic Sans MS"/>
          <w:i/>
        </w:rPr>
        <w:t>A Long Walk to Water</w:t>
      </w:r>
    </w:p>
    <w:p w:rsidR="00201B11" w:rsidRPr="00787677" w:rsidRDefault="00201B11" w:rsidP="00201B11">
      <w:pPr>
        <w:pStyle w:val="Body1"/>
        <w:rPr>
          <w:rFonts w:ascii="Comic Sans MS" w:eastAsia="Helvetica" w:hAnsi="Comic Sans MS"/>
        </w:rPr>
      </w:pPr>
      <w:r>
        <w:rPr>
          <w:rFonts w:ascii="Comic Sans MS" w:eastAsia="Helvetica" w:hAnsi="Comic Sans MS"/>
          <w:i/>
        </w:rPr>
        <w:t xml:space="preserve">                                                         </w:t>
      </w:r>
      <w:r>
        <w:rPr>
          <w:rFonts w:ascii="Comic Sans MS" w:eastAsia="Helvetica" w:hAnsi="Comic Sans MS"/>
        </w:rPr>
        <w:t xml:space="preserve">       Chapter 5 Quiz</w:t>
      </w:r>
    </w:p>
    <w:p w:rsidR="00201B11" w:rsidRPr="005C2927" w:rsidRDefault="00201B11" w:rsidP="00201B11">
      <w:pPr>
        <w:pStyle w:val="Body1"/>
        <w:jc w:val="center"/>
        <w:rPr>
          <w:rFonts w:ascii="Comic Sans MS" w:hAnsi="Comic Sans MS"/>
        </w:rPr>
      </w:pPr>
    </w:p>
    <w:p w:rsidR="00201B11" w:rsidRPr="006E6C23" w:rsidRDefault="00201B11" w:rsidP="00201B11">
      <w:pPr>
        <w:pStyle w:val="Body1"/>
        <w:rPr>
          <w:rFonts w:ascii="Comic Sans MS" w:hAnsi="Comic Sans MS"/>
          <w:i/>
        </w:rPr>
      </w:pPr>
    </w:p>
    <w:p w:rsidR="00201B11" w:rsidRDefault="00201B11" w:rsidP="00201B11">
      <w:pPr>
        <w:pStyle w:val="Body1"/>
        <w:rPr>
          <w:rFonts w:ascii="Comic Sans MS" w:hAnsi="Comic Sans MS" w:cs="GFGBA P+ Palatino LT Std"/>
          <w:sz w:val="16"/>
          <w:szCs w:val="16"/>
        </w:rPr>
      </w:pPr>
      <w:r w:rsidRPr="006E6C23">
        <w:rPr>
          <w:rFonts w:ascii="Comic Sans MS" w:eastAsia="Helvetica" w:hAnsi="Comic Sans MS"/>
          <w:sz w:val="23"/>
        </w:rPr>
        <w:t>1.</w:t>
      </w:r>
      <w:r w:rsidRPr="006E6C23">
        <w:rPr>
          <w:rFonts w:ascii="Comic Sans MS" w:hAnsi="Comic Sans MS"/>
          <w:sz w:val="23"/>
          <w:szCs w:val="23"/>
        </w:rPr>
        <w:t xml:space="preserve"> R</w:t>
      </w:r>
      <w:r w:rsidRPr="006E6C23">
        <w:rPr>
          <w:rFonts w:ascii="Comic Sans MS" w:hAnsi="Comic Sans MS" w:cs="GFGBA P+ Palatino LT Std"/>
          <w:sz w:val="23"/>
          <w:szCs w:val="23"/>
        </w:rPr>
        <w:t>e</w:t>
      </w:r>
      <w:r w:rsidRPr="006E6C23">
        <w:rPr>
          <w:rFonts w:ascii="Comic Sans MS" w:hAnsi="Comic Sans MS"/>
          <w:sz w:val="23"/>
          <w:szCs w:val="23"/>
        </w:rPr>
        <w:t>ad these s</w:t>
      </w:r>
      <w:r w:rsidRPr="006E6C23">
        <w:rPr>
          <w:rFonts w:ascii="Comic Sans MS" w:hAnsi="Comic Sans MS" w:cs="GFGBA P+ Palatino LT Std"/>
          <w:sz w:val="23"/>
          <w:szCs w:val="23"/>
        </w:rPr>
        <w:t>e</w:t>
      </w:r>
      <w:r w:rsidRPr="006E6C23">
        <w:rPr>
          <w:rFonts w:ascii="Comic Sans MS" w:hAnsi="Comic Sans MS"/>
          <w:sz w:val="23"/>
          <w:szCs w:val="23"/>
        </w:rPr>
        <w:t>nt</w:t>
      </w:r>
      <w:r w:rsidRPr="006E6C23">
        <w:rPr>
          <w:rFonts w:ascii="Comic Sans MS" w:hAnsi="Comic Sans MS" w:cs="GFGBA P+ Palatino LT Std"/>
          <w:sz w:val="23"/>
          <w:szCs w:val="23"/>
        </w:rPr>
        <w:t>e</w:t>
      </w:r>
      <w:r w:rsidRPr="006E6C23">
        <w:rPr>
          <w:rFonts w:ascii="Comic Sans MS" w:hAnsi="Comic Sans MS"/>
          <w:sz w:val="23"/>
          <w:szCs w:val="23"/>
        </w:rPr>
        <w:t>nc</w:t>
      </w:r>
      <w:r w:rsidRPr="006E6C23">
        <w:rPr>
          <w:rFonts w:ascii="Comic Sans MS" w:hAnsi="Comic Sans MS" w:cs="GFGBA P+ Palatino LT Std"/>
          <w:sz w:val="23"/>
          <w:szCs w:val="23"/>
        </w:rPr>
        <w:t xml:space="preserve">es </w:t>
      </w:r>
      <w:r w:rsidRPr="006E6C23">
        <w:rPr>
          <w:rFonts w:ascii="Comic Sans MS" w:hAnsi="Comic Sans MS"/>
          <w:sz w:val="23"/>
          <w:szCs w:val="23"/>
        </w:rPr>
        <w:t>fr</w:t>
      </w:r>
      <w:r w:rsidRPr="006E6C23">
        <w:rPr>
          <w:rFonts w:ascii="Comic Sans MS" w:hAnsi="Comic Sans MS" w:cs="GFGBA P+ Palatino LT Std"/>
          <w:sz w:val="23"/>
          <w:szCs w:val="23"/>
        </w:rPr>
        <w:t>o</w:t>
      </w:r>
      <w:r w:rsidRPr="006E6C23">
        <w:rPr>
          <w:rFonts w:ascii="Comic Sans MS" w:hAnsi="Comic Sans MS"/>
          <w:sz w:val="23"/>
          <w:szCs w:val="23"/>
        </w:rPr>
        <w:t>m th</w:t>
      </w:r>
      <w:r w:rsidRPr="006E6C23">
        <w:rPr>
          <w:rFonts w:ascii="Comic Sans MS" w:hAnsi="Comic Sans MS" w:cs="GFGBA P+ Palatino LT Std"/>
          <w:sz w:val="23"/>
          <w:szCs w:val="23"/>
        </w:rPr>
        <w:t xml:space="preserve">e </w:t>
      </w:r>
      <w:r w:rsidRPr="006E6C23">
        <w:rPr>
          <w:rFonts w:ascii="Comic Sans MS" w:hAnsi="Comic Sans MS"/>
          <w:sz w:val="23"/>
          <w:szCs w:val="23"/>
        </w:rPr>
        <w:t>passag</w:t>
      </w:r>
      <w:r>
        <w:rPr>
          <w:rFonts w:ascii="Comic Sans MS" w:hAnsi="Comic Sans MS" w:cs="GFGBA P+ Palatino LT Std"/>
          <w:sz w:val="23"/>
          <w:szCs w:val="23"/>
        </w:rPr>
        <w:t>e:</w:t>
      </w:r>
    </w:p>
    <w:p w:rsidR="00201B11" w:rsidRPr="006E6C23" w:rsidRDefault="00201B11" w:rsidP="00201B11">
      <w:pPr>
        <w:pStyle w:val="Body1"/>
        <w:rPr>
          <w:rFonts w:ascii="Comic Sans MS" w:hAnsi="Comic Sans MS" w:cs="GFGBA P+ Palatino LT Std"/>
          <w:sz w:val="16"/>
          <w:szCs w:val="16"/>
        </w:rPr>
      </w:pPr>
    </w:p>
    <w:p w:rsidR="00201B11" w:rsidRDefault="00201B11" w:rsidP="00201B11">
      <w:pPr>
        <w:pStyle w:val="Body1"/>
        <w:rPr>
          <w:rFonts w:ascii="Comic Sans MS" w:hAnsi="Comic Sans MS" w:cs="GFGBA P+ Palatino LT Std"/>
          <w:b/>
          <w:sz w:val="16"/>
          <w:szCs w:val="16"/>
        </w:rPr>
      </w:pPr>
      <w:r w:rsidRPr="006E6C23">
        <w:rPr>
          <w:rFonts w:ascii="Comic Sans MS" w:hAnsi="Comic Sans MS" w:cs="GFGBA P+ Palatino LT Std"/>
          <w:b/>
          <w:sz w:val="23"/>
          <w:szCs w:val="23"/>
        </w:rPr>
        <w:t>The group got a little bigger with each passing day. More people joined them—people who had been walking alone or in little clusters of two or three.</w:t>
      </w:r>
    </w:p>
    <w:p w:rsidR="00201B11" w:rsidRPr="006E6C23" w:rsidRDefault="00201B11" w:rsidP="00201B11">
      <w:pPr>
        <w:pStyle w:val="Body1"/>
        <w:rPr>
          <w:rFonts w:ascii="Comic Sans MS" w:hAnsi="Comic Sans MS" w:cs="GFGBA P+ Palatino LT Std"/>
          <w:sz w:val="16"/>
          <w:szCs w:val="16"/>
        </w:rPr>
      </w:pPr>
    </w:p>
    <w:p w:rsidR="00201B11" w:rsidRPr="00F3158F" w:rsidRDefault="00201B11" w:rsidP="00201B11">
      <w:pPr>
        <w:pStyle w:val="CM32"/>
        <w:spacing w:after="297" w:line="320" w:lineRule="atLeast"/>
        <w:rPr>
          <w:rFonts w:ascii="Comic Sans MS" w:hAnsi="Comic Sans MS" w:cs="GFGBA P+ Palatino LT Std"/>
          <w:b/>
          <w:color w:val="000000"/>
          <w:sz w:val="23"/>
          <w:szCs w:val="23"/>
        </w:rPr>
      </w:pPr>
      <w:r w:rsidRPr="006E6C23">
        <w:rPr>
          <w:rFonts w:ascii="Comic Sans MS" w:hAnsi="Comic Sans MS" w:cs="GFGBA P+ Palatino LT Std"/>
          <w:color w:val="000000"/>
          <w:sz w:val="23"/>
          <w:szCs w:val="23"/>
        </w:rPr>
        <w:t>W</w:t>
      </w:r>
      <w:r w:rsidRPr="006E6C23">
        <w:rPr>
          <w:rFonts w:ascii="Comic Sans MS" w:hAnsi="Comic Sans MS" w:cs="GFGBC D+ Palatino LT Std"/>
          <w:color w:val="000000"/>
          <w:sz w:val="23"/>
          <w:szCs w:val="23"/>
        </w:rPr>
        <w:t>hich w</w:t>
      </w:r>
      <w:r w:rsidRPr="006E6C23">
        <w:rPr>
          <w:rFonts w:ascii="Comic Sans MS" w:hAnsi="Comic Sans MS" w:cs="GFGBA P+ Palatino LT Std"/>
          <w:color w:val="000000"/>
          <w:sz w:val="23"/>
          <w:szCs w:val="23"/>
        </w:rPr>
        <w:t>o</w:t>
      </w:r>
      <w:r w:rsidRPr="006E6C23">
        <w:rPr>
          <w:rFonts w:ascii="Comic Sans MS" w:hAnsi="Comic Sans MS" w:cs="GFGBC D+ Palatino LT Std"/>
          <w:color w:val="000000"/>
          <w:sz w:val="23"/>
          <w:szCs w:val="23"/>
        </w:rPr>
        <w:t>rd has th</w:t>
      </w:r>
      <w:r w:rsidRPr="006E6C23">
        <w:rPr>
          <w:rFonts w:ascii="Comic Sans MS" w:hAnsi="Comic Sans MS" w:cs="GFGBA P+ Palatino LT Std"/>
          <w:color w:val="000000"/>
          <w:sz w:val="23"/>
          <w:szCs w:val="23"/>
        </w:rPr>
        <w:t xml:space="preserve">e </w:t>
      </w:r>
      <w:r w:rsidRPr="006E6C23">
        <w:rPr>
          <w:rFonts w:ascii="Comic Sans MS" w:hAnsi="Comic Sans MS" w:cs="GFGBC D+ Palatino LT Std"/>
          <w:color w:val="000000"/>
          <w:sz w:val="23"/>
          <w:szCs w:val="23"/>
        </w:rPr>
        <w:t>sam</w:t>
      </w:r>
      <w:r w:rsidRPr="006E6C23">
        <w:rPr>
          <w:rFonts w:ascii="Comic Sans MS" w:hAnsi="Comic Sans MS" w:cs="GFGBA P+ Palatino LT Std"/>
          <w:color w:val="000000"/>
          <w:sz w:val="23"/>
          <w:szCs w:val="23"/>
        </w:rPr>
        <w:t xml:space="preserve">e </w:t>
      </w:r>
      <w:r w:rsidRPr="006E6C23">
        <w:rPr>
          <w:rFonts w:ascii="Comic Sans MS" w:hAnsi="Comic Sans MS" w:cs="GFGBC D+ Palatino LT Std"/>
          <w:color w:val="000000"/>
          <w:sz w:val="23"/>
          <w:szCs w:val="23"/>
        </w:rPr>
        <w:t>m</w:t>
      </w:r>
      <w:r w:rsidRPr="006E6C23">
        <w:rPr>
          <w:rFonts w:ascii="Comic Sans MS" w:hAnsi="Comic Sans MS" w:cs="GFGBA P+ Palatino LT Std"/>
          <w:color w:val="000000"/>
          <w:sz w:val="23"/>
          <w:szCs w:val="23"/>
        </w:rPr>
        <w:t>e</w:t>
      </w:r>
      <w:r w:rsidRPr="006E6C23">
        <w:rPr>
          <w:rFonts w:ascii="Comic Sans MS" w:hAnsi="Comic Sans MS" w:cs="GFGBC D+ Palatino LT Std"/>
          <w:color w:val="000000"/>
          <w:sz w:val="23"/>
          <w:szCs w:val="23"/>
        </w:rPr>
        <w:t xml:space="preserve">aning as </w:t>
      </w:r>
      <w:r w:rsidRPr="006E6C23">
        <w:rPr>
          <w:rFonts w:ascii="Comic Sans MS" w:hAnsi="Comic Sans MS" w:cs="GFGBB A+ Palatino LT Std"/>
          <w:i/>
          <w:iCs/>
          <w:color w:val="000000"/>
          <w:sz w:val="23"/>
          <w:szCs w:val="23"/>
        </w:rPr>
        <w:t>clusters</w:t>
      </w:r>
      <w:r w:rsidRPr="006E6C23">
        <w:rPr>
          <w:rFonts w:ascii="Comic Sans MS" w:hAnsi="Comic Sans MS" w:cs="GFGBA P+ Palatino LT Std"/>
          <w:color w:val="000000"/>
          <w:sz w:val="23"/>
          <w:szCs w:val="23"/>
        </w:rPr>
        <w:t xml:space="preserve">? </w:t>
      </w:r>
      <w:r w:rsidRPr="00F3158F">
        <w:rPr>
          <w:rFonts w:ascii="Comic Sans MS" w:hAnsi="Comic Sans MS" w:cs="GFGBA P+ Palatino LT Std"/>
          <w:b/>
          <w:color w:val="000000"/>
          <w:sz w:val="23"/>
          <w:szCs w:val="23"/>
        </w:rPr>
        <w:t>(5 points)</w:t>
      </w:r>
    </w:p>
    <w:p w:rsidR="00201B11" w:rsidRPr="001067F5" w:rsidRDefault="00201B11" w:rsidP="00201B11">
      <w:pPr>
        <w:pStyle w:val="Body1"/>
        <w:rPr>
          <w:rFonts w:ascii="Comic Sans MS" w:hAnsi="Comic Sans MS" w:cs="GFGBA P+ Palatino LT Std"/>
          <w:sz w:val="23"/>
          <w:szCs w:val="23"/>
        </w:rPr>
      </w:pPr>
      <w:r w:rsidRPr="001067F5">
        <w:rPr>
          <w:rFonts w:ascii="Comic Sans MS" w:hAnsi="Comic Sans MS" w:cs="GFGBA P+ Palatino LT Std"/>
          <w:sz w:val="23"/>
          <w:szCs w:val="23"/>
        </w:rPr>
        <w:t xml:space="preserve">A. friends </w:t>
      </w:r>
    </w:p>
    <w:p w:rsidR="00201B11" w:rsidRPr="001067F5" w:rsidRDefault="00201B11" w:rsidP="00201B11">
      <w:pPr>
        <w:pStyle w:val="Body1"/>
        <w:rPr>
          <w:rFonts w:ascii="Comic Sans MS" w:hAnsi="Comic Sans MS" w:cs="GFGBA P+ Palatino LT Std"/>
          <w:sz w:val="23"/>
          <w:szCs w:val="23"/>
        </w:rPr>
      </w:pPr>
      <w:r w:rsidRPr="001067F5">
        <w:rPr>
          <w:rFonts w:ascii="Comic Sans MS" w:hAnsi="Comic Sans MS" w:cs="GFGBA P+ Palatino LT Std"/>
          <w:sz w:val="23"/>
          <w:szCs w:val="23"/>
        </w:rPr>
        <w:t xml:space="preserve">B. tribes </w:t>
      </w:r>
    </w:p>
    <w:p w:rsidR="00201B11" w:rsidRPr="001067F5" w:rsidRDefault="00201B11" w:rsidP="00201B11">
      <w:pPr>
        <w:pStyle w:val="Body1"/>
        <w:rPr>
          <w:rFonts w:ascii="Comic Sans MS" w:hAnsi="Comic Sans MS" w:cs="GFGBA P+ Palatino LT Std"/>
          <w:sz w:val="23"/>
          <w:szCs w:val="23"/>
        </w:rPr>
      </w:pPr>
      <w:r w:rsidRPr="001067F5">
        <w:rPr>
          <w:rFonts w:ascii="Comic Sans MS" w:hAnsi="Comic Sans MS" w:cs="GFGBA P+ Palatino LT Std"/>
          <w:sz w:val="23"/>
          <w:szCs w:val="23"/>
        </w:rPr>
        <w:t xml:space="preserve">C. individuals </w:t>
      </w:r>
    </w:p>
    <w:p w:rsidR="00201B11" w:rsidRPr="001B79C1" w:rsidRDefault="00201B11" w:rsidP="00201B11">
      <w:pPr>
        <w:pStyle w:val="Body1"/>
        <w:rPr>
          <w:rFonts w:ascii="Comic Sans MS" w:hAnsi="Comic Sans MS" w:cs="GFGBA P+ Palatino LT Std"/>
          <w:b/>
          <w:sz w:val="23"/>
          <w:szCs w:val="23"/>
        </w:rPr>
      </w:pPr>
      <w:r w:rsidRPr="001B79C1">
        <w:rPr>
          <w:rFonts w:ascii="Comic Sans MS" w:hAnsi="Comic Sans MS" w:cs="GFGBA P+ Palatino LT Std"/>
          <w:b/>
          <w:sz w:val="23"/>
          <w:szCs w:val="23"/>
        </w:rPr>
        <w:t xml:space="preserve">D. groups </w:t>
      </w:r>
    </w:p>
    <w:p w:rsidR="00201B11" w:rsidRPr="006E6C23" w:rsidRDefault="00201B11" w:rsidP="00201B11">
      <w:pPr>
        <w:pStyle w:val="Default"/>
        <w:rPr>
          <w:rFonts w:ascii="Comic Sans MS" w:hAnsi="Comic Sans MS" w:cs="GFGBC D+ Palatino LT Std"/>
          <w:sz w:val="23"/>
          <w:szCs w:val="23"/>
        </w:rPr>
      </w:pPr>
    </w:p>
    <w:p w:rsidR="00201B11" w:rsidRDefault="00201B11" w:rsidP="00201B11">
      <w:pPr>
        <w:pStyle w:val="Default"/>
        <w:spacing w:after="159"/>
        <w:rPr>
          <w:rFonts w:ascii="Comic Sans MS" w:hAnsi="Comic Sans MS" w:cs="GFGAJ I+ Palatino LT Std"/>
          <w:b/>
          <w:bCs/>
          <w:sz w:val="23"/>
          <w:szCs w:val="23"/>
        </w:rPr>
      </w:pPr>
      <w:r w:rsidRPr="00536DAF">
        <w:rPr>
          <w:rFonts w:ascii="Comic Sans MS" w:hAnsi="Comic Sans MS" w:cs="GFGAJ I+ Palatino LT Std"/>
          <w:b/>
          <w:bCs/>
          <w:sz w:val="23"/>
          <w:szCs w:val="23"/>
        </w:rPr>
        <w:t>2. Why is the time period Salva lives in important to the story?</w:t>
      </w:r>
      <w:r>
        <w:rPr>
          <w:rFonts w:ascii="Comic Sans MS" w:hAnsi="Comic Sans MS" w:cs="GFGAJ I+ Palatino LT Std"/>
          <w:b/>
          <w:bCs/>
          <w:sz w:val="23"/>
          <w:szCs w:val="23"/>
        </w:rPr>
        <w:t xml:space="preserve"> Choose the </w:t>
      </w:r>
      <w:r w:rsidRPr="00634D0F">
        <w:rPr>
          <w:rFonts w:ascii="Comic Sans MS" w:hAnsi="Comic Sans MS" w:cs="GFGAJ I+ Palatino LT Std"/>
          <w:b/>
          <w:bCs/>
          <w:sz w:val="23"/>
          <w:szCs w:val="23"/>
          <w:u w:val="single"/>
        </w:rPr>
        <w:t>BEST</w:t>
      </w:r>
      <w:r w:rsidRPr="00536DAF">
        <w:rPr>
          <w:rFonts w:ascii="Comic Sans MS" w:hAnsi="Comic Sans MS" w:cs="GFGAJ I+ Palatino LT Std"/>
          <w:b/>
          <w:bCs/>
          <w:sz w:val="23"/>
          <w:szCs w:val="23"/>
        </w:rPr>
        <w:t xml:space="preserve"> answer.</w:t>
      </w:r>
    </w:p>
    <w:p w:rsidR="00201B11" w:rsidRDefault="00201B11" w:rsidP="00201B11">
      <w:pPr>
        <w:pStyle w:val="Default"/>
        <w:spacing w:after="159"/>
        <w:rPr>
          <w:rFonts w:ascii="Comic Sans MS" w:hAnsi="Comic Sans MS" w:cs="GFGAJ I+ Palatino LT Std"/>
          <w:b/>
          <w:bCs/>
          <w:sz w:val="23"/>
          <w:szCs w:val="23"/>
        </w:rPr>
      </w:pPr>
      <w:r>
        <w:rPr>
          <w:rFonts w:ascii="Comic Sans MS" w:hAnsi="Comic Sans MS" w:cs="GFGAJ I+ Palatino LT Std"/>
          <w:b/>
          <w:bCs/>
          <w:sz w:val="23"/>
          <w:szCs w:val="23"/>
        </w:rPr>
        <w:t xml:space="preserve">(5 points)                                                                                           </w:t>
      </w:r>
    </w:p>
    <w:p w:rsidR="00201B11" w:rsidRPr="001B79C1" w:rsidRDefault="00201B11" w:rsidP="00201B11">
      <w:pPr>
        <w:pStyle w:val="Default"/>
        <w:spacing w:after="159"/>
        <w:rPr>
          <w:rFonts w:ascii="Comic Sans MS" w:hAnsi="Comic Sans MS" w:cs="GFGAJ I+ Palatino LT Std"/>
          <w:b/>
          <w:bCs/>
          <w:sz w:val="23"/>
          <w:szCs w:val="23"/>
        </w:rPr>
      </w:pPr>
      <w:r w:rsidRPr="001B79C1">
        <w:rPr>
          <w:rFonts w:ascii="Comic Sans MS" w:hAnsi="Comic Sans MS" w:cs="GFGAJ I+ Palatino LT Std"/>
          <w:b/>
          <w:bCs/>
          <w:sz w:val="23"/>
          <w:szCs w:val="23"/>
        </w:rPr>
        <w:t xml:space="preserve">F. The time in history explains the problems Salva faces due to civil war. </w:t>
      </w:r>
    </w:p>
    <w:p w:rsidR="00201B11" w:rsidRPr="00536DAF" w:rsidRDefault="00201B11" w:rsidP="00201B11">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G. The </w:t>
      </w:r>
      <w:r>
        <w:rPr>
          <w:rFonts w:ascii="Comic Sans MS" w:hAnsi="Comic Sans MS" w:cs="GFGAJ I+ Palatino LT Std"/>
          <w:bCs/>
          <w:sz w:val="23"/>
          <w:szCs w:val="23"/>
        </w:rPr>
        <w:t>time in history reveals the types of terrain that Salva walked through.</w:t>
      </w:r>
      <w:r w:rsidRPr="006E6C23">
        <w:rPr>
          <w:rFonts w:ascii="Comic Sans MS" w:hAnsi="Comic Sans MS" w:cs="GFGAJ I+ Palatino LT Std"/>
          <w:bCs/>
          <w:sz w:val="23"/>
          <w:szCs w:val="23"/>
        </w:rPr>
        <w:t xml:space="preserve"> </w:t>
      </w:r>
    </w:p>
    <w:p w:rsidR="00201B11" w:rsidRPr="006E6C23" w:rsidRDefault="00201B11" w:rsidP="00201B11">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H. </w:t>
      </w:r>
      <w:r>
        <w:rPr>
          <w:rFonts w:ascii="Comic Sans MS" w:hAnsi="Comic Sans MS" w:cs="GFGAJ I+ Palatino LT Std"/>
          <w:bCs/>
          <w:sz w:val="23"/>
          <w:szCs w:val="23"/>
        </w:rPr>
        <w:t>The time in history demonstrates why cattle are important to the Dinka.</w:t>
      </w:r>
    </w:p>
    <w:p w:rsidR="00201B11" w:rsidRDefault="00201B11" w:rsidP="00201B11">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I. The </w:t>
      </w:r>
      <w:r>
        <w:rPr>
          <w:rFonts w:ascii="Comic Sans MS" w:hAnsi="Comic Sans MS" w:cs="GFGAJ I+ Palatino LT Std"/>
          <w:bCs/>
          <w:sz w:val="23"/>
          <w:szCs w:val="23"/>
        </w:rPr>
        <w:t>time in history explains how difficult it can be to find food.</w:t>
      </w:r>
    </w:p>
    <w:p w:rsidR="00201B11" w:rsidRPr="00536DAF" w:rsidRDefault="00201B11" w:rsidP="00201B11">
      <w:pPr>
        <w:pStyle w:val="Default"/>
        <w:spacing w:after="159"/>
        <w:rPr>
          <w:rFonts w:ascii="Comic Sans MS" w:hAnsi="Comic Sans MS" w:cs="GFGAJ I+ Palatino LT Std"/>
          <w:bCs/>
          <w:sz w:val="23"/>
          <w:szCs w:val="23"/>
        </w:rPr>
      </w:pPr>
    </w:p>
    <w:p w:rsidR="00201B11" w:rsidRDefault="00201B11" w:rsidP="00201B11">
      <w:pPr>
        <w:pStyle w:val="Default"/>
        <w:spacing w:after="159"/>
        <w:rPr>
          <w:rFonts w:ascii="Comic Sans MS" w:hAnsi="Comic Sans MS" w:cs="GFGAJ I+ Palatino LT Std"/>
          <w:b/>
          <w:bCs/>
          <w:sz w:val="23"/>
          <w:szCs w:val="23"/>
        </w:rPr>
      </w:pPr>
      <w:r w:rsidRPr="00536DAF">
        <w:rPr>
          <w:rFonts w:ascii="Comic Sans MS" w:hAnsi="Comic Sans MS" w:cs="GFGAJ I+ Palatino LT Std"/>
          <w:b/>
          <w:bCs/>
          <w:sz w:val="23"/>
          <w:szCs w:val="23"/>
        </w:rPr>
        <w:t>3. Why did Nya and her family only live by t</w:t>
      </w:r>
      <w:r>
        <w:rPr>
          <w:rFonts w:ascii="Comic Sans MS" w:hAnsi="Comic Sans MS" w:cs="GFGAJ I+ Palatino LT Std"/>
          <w:b/>
          <w:bCs/>
          <w:sz w:val="23"/>
          <w:szCs w:val="23"/>
        </w:rPr>
        <w:t xml:space="preserve">he lake for five months a year? </w:t>
      </w:r>
    </w:p>
    <w:p w:rsidR="00201B11" w:rsidRDefault="00201B11" w:rsidP="00201B11">
      <w:pPr>
        <w:pStyle w:val="Default"/>
        <w:spacing w:after="159"/>
        <w:rPr>
          <w:rFonts w:ascii="Comic Sans MS" w:hAnsi="Comic Sans MS" w:cs="GFGAJ I+ Palatino LT Std"/>
          <w:bCs/>
          <w:sz w:val="23"/>
          <w:szCs w:val="23"/>
        </w:rPr>
      </w:pPr>
      <w:r>
        <w:rPr>
          <w:rFonts w:ascii="Comic Sans MS" w:hAnsi="Comic Sans MS" w:cs="GFGAJ I+ Palatino LT Std"/>
          <w:bCs/>
          <w:sz w:val="23"/>
          <w:szCs w:val="23"/>
        </w:rPr>
        <w:t xml:space="preserve"> Use complete sentences and text-based evidence to answer. </w:t>
      </w:r>
      <w:r w:rsidRPr="004E02C3">
        <w:rPr>
          <w:rFonts w:ascii="Comic Sans MS" w:hAnsi="Comic Sans MS" w:cs="GFGAJ I+ Palatino LT Std"/>
          <w:b/>
          <w:bCs/>
          <w:sz w:val="23"/>
          <w:szCs w:val="23"/>
        </w:rPr>
        <w:t>(10 points)</w:t>
      </w:r>
    </w:p>
    <w:p w:rsidR="00201B11" w:rsidRPr="00FC173C" w:rsidRDefault="00FC173C" w:rsidP="00201B11">
      <w:pPr>
        <w:pStyle w:val="Default"/>
        <w:spacing w:after="159"/>
        <w:rPr>
          <w:b/>
          <w:u w:val="single"/>
        </w:rPr>
      </w:pPr>
      <w:r>
        <w:rPr>
          <w:rFonts w:ascii="Comic Sans MS" w:hAnsi="Comic Sans MS" w:cs="GFGAJ I+ Palatino LT Std"/>
          <w:b/>
          <w:bCs/>
          <w:sz w:val="23"/>
          <w:szCs w:val="23"/>
          <w:u w:val="single"/>
        </w:rPr>
        <w:t xml:space="preserve">Nya’s family only lived by the lake for five months a year because of the fighting with the Dinka tribe. The text states, “her tribe, the Nuer, often fought with the rival Dinka </w:t>
      </w:r>
      <w:r w:rsidR="00BF1BCB">
        <w:rPr>
          <w:rFonts w:ascii="Comic Sans MS" w:hAnsi="Comic Sans MS" w:cs="GFGAJ I+ Palatino LT Std"/>
          <w:b/>
          <w:bCs/>
          <w:sz w:val="23"/>
          <w:szCs w:val="23"/>
          <w:u w:val="single"/>
        </w:rPr>
        <w:t>tribe</w:t>
      </w:r>
      <w:r>
        <w:rPr>
          <w:rFonts w:ascii="Comic Sans MS" w:hAnsi="Comic Sans MS" w:cs="GFGAJ I+ Palatino LT Std"/>
          <w:b/>
          <w:bCs/>
          <w:sz w:val="23"/>
          <w:szCs w:val="23"/>
          <w:u w:val="single"/>
        </w:rPr>
        <w:t xml:space="preserve"> over the land surrounding the lake. So Nya and the rest of her village lived at the lake only during the five months of the dry season.” (Park, 26)</w:t>
      </w:r>
    </w:p>
    <w:p w:rsidR="00201B11" w:rsidRDefault="00201B11" w:rsidP="00201B11">
      <w:pPr>
        <w:pStyle w:val="Body1"/>
        <w:rPr>
          <w:rFonts w:ascii="Comic Sans MS" w:hAnsi="Comic Sans MS"/>
          <w:b/>
          <w:sz w:val="23"/>
          <w:szCs w:val="23"/>
        </w:rPr>
      </w:pPr>
      <w:r>
        <w:rPr>
          <w:rFonts w:ascii="Comic Sans MS" w:hAnsi="Comic Sans MS"/>
          <w:b/>
          <w:sz w:val="23"/>
          <w:szCs w:val="23"/>
        </w:rPr>
        <w:t xml:space="preserve">4. What is the </w:t>
      </w:r>
      <w:r w:rsidRPr="00841ACE">
        <w:rPr>
          <w:rFonts w:ascii="Comic Sans MS" w:hAnsi="Comic Sans MS"/>
          <w:b/>
          <w:sz w:val="23"/>
          <w:szCs w:val="23"/>
          <w:u w:val="single"/>
        </w:rPr>
        <w:t>main idea</w:t>
      </w:r>
      <w:r>
        <w:rPr>
          <w:rFonts w:ascii="Comic Sans MS" w:hAnsi="Comic Sans MS"/>
          <w:b/>
          <w:sz w:val="23"/>
          <w:szCs w:val="23"/>
        </w:rPr>
        <w:t xml:space="preserve"> of Salva’s story in chapter 5? (10 points)</w:t>
      </w:r>
    </w:p>
    <w:p w:rsidR="00201B11" w:rsidRPr="00634D0F" w:rsidRDefault="00201B11" w:rsidP="00201B11">
      <w:pPr>
        <w:pStyle w:val="Body1"/>
        <w:rPr>
          <w:rFonts w:ascii="Comic Sans MS" w:hAnsi="Comic Sans MS"/>
          <w:b/>
          <w:sz w:val="23"/>
          <w:szCs w:val="23"/>
        </w:rPr>
      </w:pPr>
    </w:p>
    <w:p w:rsidR="00201B11" w:rsidRDefault="00201B11" w:rsidP="00201B11">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F. </w:t>
      </w:r>
      <w:r>
        <w:rPr>
          <w:rFonts w:ascii="Comic Sans MS" w:hAnsi="Comic Sans MS" w:cs="GFGAJ I+ Palatino LT Std"/>
          <w:bCs/>
          <w:sz w:val="23"/>
          <w:szCs w:val="23"/>
        </w:rPr>
        <w:t>Walking for long distances can wear a person down.</w:t>
      </w:r>
    </w:p>
    <w:p w:rsidR="00201B11" w:rsidRDefault="00201B11" w:rsidP="00201B11">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G. </w:t>
      </w:r>
      <w:r>
        <w:rPr>
          <w:rFonts w:ascii="Comic Sans MS" w:hAnsi="Comic Sans MS" w:cs="GFGAJ I+ Palatino LT Std"/>
          <w:bCs/>
          <w:sz w:val="23"/>
          <w:szCs w:val="23"/>
        </w:rPr>
        <w:t xml:space="preserve">Finding food when you are hungry is a great treat. </w:t>
      </w:r>
    </w:p>
    <w:p w:rsidR="00201B11" w:rsidRPr="001B79C1" w:rsidRDefault="00201B11" w:rsidP="00201B11">
      <w:pPr>
        <w:pStyle w:val="Default"/>
        <w:spacing w:after="159"/>
        <w:rPr>
          <w:rFonts w:ascii="Comic Sans MS" w:hAnsi="Comic Sans MS" w:cs="GFGAJ I+ Palatino LT Std"/>
          <w:b/>
          <w:bCs/>
          <w:sz w:val="23"/>
          <w:szCs w:val="23"/>
        </w:rPr>
      </w:pPr>
      <w:r w:rsidRPr="001B79C1">
        <w:rPr>
          <w:rFonts w:ascii="Comic Sans MS" w:hAnsi="Comic Sans MS" w:cs="GFGAJ I+ Palatino LT Std"/>
          <w:b/>
          <w:bCs/>
          <w:sz w:val="23"/>
          <w:szCs w:val="23"/>
        </w:rPr>
        <w:t>H. Even during hard times there can be positive experiences.</w:t>
      </w:r>
    </w:p>
    <w:p w:rsidR="00201B11" w:rsidRPr="004A2AB3" w:rsidRDefault="00201B11" w:rsidP="00201B11">
      <w:pPr>
        <w:pStyle w:val="Default"/>
        <w:spacing w:after="159"/>
        <w:rPr>
          <w:rFonts w:ascii="Comic Sans MS" w:hAnsi="Comic Sans MS" w:cs="GFGAJ I+ Palatino LT Std"/>
          <w:bCs/>
          <w:sz w:val="23"/>
          <w:szCs w:val="23"/>
        </w:rPr>
      </w:pPr>
      <w:r w:rsidRPr="006E6C23">
        <w:rPr>
          <w:rFonts w:ascii="Comic Sans MS" w:hAnsi="Comic Sans MS" w:cs="GFGAJ I+ Palatino LT Std"/>
          <w:bCs/>
          <w:sz w:val="23"/>
          <w:szCs w:val="23"/>
        </w:rPr>
        <w:t xml:space="preserve">I. </w:t>
      </w:r>
      <w:r>
        <w:rPr>
          <w:rFonts w:ascii="Comic Sans MS" w:hAnsi="Comic Sans MS" w:cs="GFGAJ I+ Palatino LT Std"/>
          <w:bCs/>
          <w:sz w:val="23"/>
          <w:szCs w:val="23"/>
        </w:rPr>
        <w:t>When people travel together they are safer.</w:t>
      </w:r>
    </w:p>
    <w:p w:rsidR="00201B11" w:rsidRDefault="00201B11" w:rsidP="00201B11">
      <w:pPr>
        <w:pStyle w:val="Body1"/>
      </w:pPr>
    </w:p>
    <w:p w:rsidR="00201B11" w:rsidRPr="003D418C" w:rsidRDefault="00201B11" w:rsidP="00201B11">
      <w:pPr>
        <w:pStyle w:val="Body1"/>
        <w:rPr>
          <w:rFonts w:ascii="Comic Sans MS" w:hAnsi="Comic Sans MS"/>
          <w:b/>
        </w:rPr>
      </w:pPr>
      <w:r w:rsidRPr="003D418C">
        <w:rPr>
          <w:rFonts w:ascii="Comic Sans MS" w:eastAsia="Helvetica" w:hAnsi="Comic Sans MS"/>
        </w:rPr>
        <w:t>5. Using context clues</w:t>
      </w:r>
      <w:r>
        <w:rPr>
          <w:rFonts w:ascii="Comic Sans MS" w:eastAsia="Helvetica" w:hAnsi="Comic Sans MS"/>
        </w:rPr>
        <w:t xml:space="preserve"> (clues from the text)</w:t>
      </w:r>
      <w:r w:rsidRPr="003D418C">
        <w:rPr>
          <w:rFonts w:ascii="Comic Sans MS" w:eastAsia="Helvetica" w:hAnsi="Comic Sans MS"/>
        </w:rPr>
        <w:t xml:space="preserve"> from </w:t>
      </w:r>
      <w:r w:rsidRPr="003D418C">
        <w:rPr>
          <w:rFonts w:ascii="Comic Sans MS" w:eastAsia="Helvetica" w:hAnsi="Comic Sans MS"/>
          <w:i/>
        </w:rPr>
        <w:t xml:space="preserve">A Long Walk to Water, Chapter 5, </w:t>
      </w:r>
      <w:r w:rsidRPr="003D418C">
        <w:rPr>
          <w:rFonts w:ascii="Comic Sans MS" w:eastAsia="Helvetica" w:hAnsi="Comic Sans MS"/>
        </w:rPr>
        <w:t xml:space="preserve">explain what </w:t>
      </w:r>
      <w:r w:rsidRPr="003D418C">
        <w:rPr>
          <w:rFonts w:ascii="Comic Sans MS" w:eastAsia="Helvetica" w:hAnsi="Comic Sans MS"/>
          <w:b/>
        </w:rPr>
        <w:t>clashed</w:t>
      </w:r>
      <w:r w:rsidRPr="003D418C">
        <w:rPr>
          <w:rFonts w:ascii="Comic Sans MS" w:eastAsia="Helvetica" w:hAnsi="Comic Sans MS"/>
        </w:rPr>
        <w:t xml:space="preserve"> means. </w:t>
      </w:r>
      <w:r w:rsidRPr="003D418C">
        <w:rPr>
          <w:rFonts w:ascii="Comic Sans MS" w:eastAsia="Helvetica" w:hAnsi="Comic Sans MS"/>
          <w:sz w:val="20"/>
        </w:rPr>
        <w:t>(This word is found in Nya’s story).</w:t>
      </w:r>
      <w:r>
        <w:rPr>
          <w:rFonts w:ascii="Comic Sans MS" w:eastAsia="Helvetica" w:hAnsi="Comic Sans MS"/>
          <w:sz w:val="20"/>
        </w:rPr>
        <w:t xml:space="preserve"> </w:t>
      </w:r>
      <w:r w:rsidRPr="003D418C">
        <w:rPr>
          <w:rFonts w:ascii="Comic Sans MS" w:eastAsia="Helvetica" w:hAnsi="Comic Sans MS"/>
          <w:b/>
          <w:sz w:val="20"/>
        </w:rPr>
        <w:t>Use complete sentences in your answer</w:t>
      </w:r>
      <w:r w:rsidR="00BF1BCB" w:rsidRPr="00296815">
        <w:rPr>
          <w:rFonts w:ascii="Comic Sans MS" w:eastAsia="Helvetica" w:hAnsi="Comic Sans MS"/>
          <w:b/>
          <w:sz w:val="23"/>
          <w:szCs w:val="23"/>
        </w:rPr>
        <w:t>. (</w:t>
      </w:r>
      <w:r w:rsidRPr="00296815">
        <w:rPr>
          <w:rFonts w:ascii="Comic Sans MS" w:eastAsia="Helvetica" w:hAnsi="Comic Sans MS"/>
          <w:b/>
          <w:sz w:val="23"/>
          <w:szCs w:val="23"/>
        </w:rPr>
        <w:t>5 points)</w:t>
      </w:r>
    </w:p>
    <w:p w:rsidR="00201B11" w:rsidRDefault="00497B37" w:rsidP="00201B11">
      <w:pPr>
        <w:pStyle w:val="Body1"/>
        <w:rPr>
          <w:rFonts w:ascii="Comic Sans MS" w:hAnsi="Comic Sans MS"/>
          <w:b/>
          <w:u w:val="single"/>
        </w:rPr>
      </w:pPr>
      <w:r>
        <w:rPr>
          <w:rFonts w:ascii="Comic Sans MS" w:hAnsi="Comic Sans MS"/>
          <w:b/>
          <w:u w:val="single"/>
        </w:rPr>
        <w:t>Clashed means fight. The text states, “men and boys were hurt and even killed when the two groups clashed.” (Park, 26)</w:t>
      </w:r>
    </w:p>
    <w:p w:rsidR="00497B37" w:rsidRDefault="00497B37" w:rsidP="00201B11">
      <w:pPr>
        <w:pStyle w:val="Body1"/>
        <w:rPr>
          <w:rFonts w:ascii="Comic Sans MS" w:hAnsi="Comic Sans MS"/>
          <w:b/>
          <w:u w:val="single"/>
        </w:rPr>
      </w:pPr>
    </w:p>
    <w:p w:rsidR="00497B37" w:rsidRPr="00497B37" w:rsidRDefault="00497B37" w:rsidP="00201B11">
      <w:pPr>
        <w:pStyle w:val="Body1"/>
        <w:rPr>
          <w:rFonts w:ascii="Comic Sans MS" w:hAnsi="Comic Sans MS"/>
          <w:b/>
          <w:u w:val="single"/>
        </w:rPr>
      </w:pPr>
    </w:p>
    <w:p w:rsidR="00201B11" w:rsidRDefault="00201B11" w:rsidP="00201B11">
      <w:pPr>
        <w:pStyle w:val="Body1"/>
        <w:rPr>
          <w:rFonts w:ascii="Comic Sans MS" w:hAnsi="Comic Sans MS"/>
          <w:b/>
          <w:sz w:val="23"/>
          <w:szCs w:val="23"/>
        </w:rPr>
      </w:pPr>
      <w:r w:rsidRPr="00F306BA">
        <w:rPr>
          <w:rFonts w:ascii="Comic Sans MS" w:hAnsi="Comic Sans MS"/>
          <w:b/>
          <w:i/>
          <w:sz w:val="23"/>
          <w:szCs w:val="23"/>
        </w:rPr>
        <w:t>6.</w:t>
      </w:r>
      <w:r w:rsidRPr="00F306BA">
        <w:rPr>
          <w:rFonts w:ascii="Comic Sans MS" w:hAnsi="Comic Sans MS"/>
          <w:i/>
          <w:sz w:val="23"/>
          <w:szCs w:val="23"/>
        </w:rPr>
        <w:t xml:space="preserve"> </w:t>
      </w:r>
      <w:r w:rsidRPr="00F306BA">
        <w:rPr>
          <w:rFonts w:ascii="Comic Sans MS" w:hAnsi="Comic Sans MS"/>
          <w:b/>
          <w:i/>
          <w:sz w:val="23"/>
          <w:szCs w:val="23"/>
        </w:rPr>
        <w:t>One morning he woke bleary-eyed after a poor sleep. He rubbed his eyes, rose, and stumbled after Marial as they began walking yet again.</w:t>
      </w:r>
      <w:r>
        <w:rPr>
          <w:rFonts w:ascii="Comic Sans MS" w:hAnsi="Comic Sans MS"/>
          <w:b/>
          <w:sz w:val="23"/>
          <w:szCs w:val="23"/>
        </w:rPr>
        <w:t xml:space="preserve"> (5 points)</w:t>
      </w:r>
    </w:p>
    <w:p w:rsidR="00201B11" w:rsidRDefault="00201B11" w:rsidP="00201B11">
      <w:pPr>
        <w:pStyle w:val="Body1"/>
        <w:rPr>
          <w:rFonts w:ascii="Comic Sans MS" w:hAnsi="Comic Sans MS"/>
          <w:b/>
          <w:sz w:val="23"/>
          <w:szCs w:val="23"/>
        </w:rPr>
      </w:pPr>
    </w:p>
    <w:p w:rsidR="00201B11" w:rsidRDefault="00201B11" w:rsidP="00201B11">
      <w:pPr>
        <w:pStyle w:val="Body1"/>
        <w:rPr>
          <w:rFonts w:ascii="Comic Sans MS" w:hAnsi="Comic Sans MS"/>
          <w:sz w:val="23"/>
          <w:szCs w:val="23"/>
        </w:rPr>
      </w:pPr>
      <w:r>
        <w:rPr>
          <w:rFonts w:ascii="Comic Sans MS" w:hAnsi="Comic Sans MS"/>
          <w:sz w:val="23"/>
          <w:szCs w:val="23"/>
        </w:rPr>
        <w:t xml:space="preserve">Which sentence uses the word </w:t>
      </w:r>
      <w:r>
        <w:rPr>
          <w:rFonts w:ascii="Comic Sans MS" w:hAnsi="Comic Sans MS"/>
          <w:b/>
          <w:i/>
          <w:sz w:val="23"/>
          <w:szCs w:val="23"/>
        </w:rPr>
        <w:t>rose</w:t>
      </w:r>
      <w:r>
        <w:rPr>
          <w:rFonts w:ascii="Comic Sans MS" w:hAnsi="Comic Sans MS"/>
          <w:sz w:val="23"/>
          <w:szCs w:val="23"/>
        </w:rPr>
        <w:t xml:space="preserve"> the same way as it is used in the sentence above?</w:t>
      </w:r>
    </w:p>
    <w:p w:rsidR="00201B11" w:rsidRDefault="00201B11" w:rsidP="00201B11">
      <w:pPr>
        <w:pStyle w:val="Body1"/>
        <w:rPr>
          <w:rFonts w:ascii="Comic Sans MS" w:hAnsi="Comic Sans MS"/>
          <w:sz w:val="23"/>
          <w:szCs w:val="23"/>
        </w:rPr>
      </w:pPr>
    </w:p>
    <w:p w:rsidR="00201B11" w:rsidRDefault="00201B11" w:rsidP="00201B11">
      <w:pPr>
        <w:pStyle w:val="Body1"/>
        <w:rPr>
          <w:rFonts w:ascii="Comic Sans MS" w:hAnsi="Comic Sans MS"/>
          <w:sz w:val="23"/>
          <w:szCs w:val="23"/>
        </w:rPr>
      </w:pPr>
      <w:r w:rsidRPr="00F23EA4">
        <w:rPr>
          <w:rFonts w:ascii="Comic Sans MS" w:hAnsi="Comic Sans MS"/>
          <w:sz w:val="23"/>
          <w:szCs w:val="23"/>
        </w:rPr>
        <w:t>A.</w:t>
      </w:r>
      <w:r>
        <w:rPr>
          <w:rFonts w:ascii="Comic Sans MS" w:hAnsi="Comic Sans MS"/>
          <w:sz w:val="23"/>
          <w:szCs w:val="23"/>
        </w:rPr>
        <w:t xml:space="preserve"> My grandma loved the rose that I gave her for her birthday.</w:t>
      </w:r>
    </w:p>
    <w:p w:rsidR="00201B11" w:rsidRPr="001B79C1" w:rsidRDefault="00201B11" w:rsidP="00201B11">
      <w:pPr>
        <w:pStyle w:val="Body1"/>
        <w:rPr>
          <w:rFonts w:ascii="Comic Sans MS" w:hAnsi="Comic Sans MS"/>
          <w:b/>
          <w:sz w:val="23"/>
          <w:szCs w:val="23"/>
        </w:rPr>
      </w:pPr>
      <w:r w:rsidRPr="001B79C1">
        <w:rPr>
          <w:rFonts w:ascii="Comic Sans MS" w:hAnsi="Comic Sans MS"/>
          <w:b/>
          <w:sz w:val="23"/>
          <w:szCs w:val="23"/>
        </w:rPr>
        <w:t>B. I rose to say the pledge of allegiance to the American flag.</w:t>
      </w:r>
    </w:p>
    <w:p w:rsidR="00201B11" w:rsidRDefault="00201B11" w:rsidP="00201B11">
      <w:pPr>
        <w:pStyle w:val="Body1"/>
        <w:rPr>
          <w:rFonts w:ascii="Comic Sans MS" w:hAnsi="Comic Sans MS"/>
          <w:sz w:val="23"/>
          <w:szCs w:val="23"/>
        </w:rPr>
      </w:pPr>
      <w:r>
        <w:rPr>
          <w:rFonts w:ascii="Comic Sans MS" w:hAnsi="Comic Sans MS"/>
          <w:sz w:val="23"/>
          <w:szCs w:val="23"/>
        </w:rPr>
        <w:t>C. When asked to help clean the church grounds, I rose to the occasion and volunteered.</w:t>
      </w:r>
    </w:p>
    <w:p w:rsidR="00201B11" w:rsidRPr="00F23EA4" w:rsidRDefault="00201B11" w:rsidP="00201B11">
      <w:pPr>
        <w:pStyle w:val="Body1"/>
        <w:rPr>
          <w:rFonts w:ascii="Comic Sans MS" w:hAnsi="Comic Sans MS"/>
          <w:sz w:val="23"/>
          <w:szCs w:val="23"/>
        </w:rPr>
      </w:pPr>
      <w:r>
        <w:rPr>
          <w:rFonts w:ascii="Comic Sans MS" w:hAnsi="Comic Sans MS"/>
          <w:sz w:val="23"/>
          <w:szCs w:val="23"/>
        </w:rPr>
        <w:t>D. Every time my brother does something wrong, he always comes out smelling like a rose.</w:t>
      </w:r>
    </w:p>
    <w:p w:rsidR="00201B11" w:rsidRDefault="00201B11" w:rsidP="00201B11">
      <w:pPr>
        <w:pStyle w:val="Body1"/>
        <w:rPr>
          <w:rFonts w:ascii="Comic Sans MS" w:hAnsi="Comic Sans MS"/>
          <w:b/>
          <w:sz w:val="23"/>
          <w:szCs w:val="23"/>
        </w:rPr>
      </w:pPr>
    </w:p>
    <w:p w:rsidR="00201B11" w:rsidRPr="00F23EA4" w:rsidRDefault="00201B11" w:rsidP="00201B11">
      <w:pPr>
        <w:pStyle w:val="Body1"/>
        <w:rPr>
          <w:rFonts w:ascii="Comic Sans MS" w:hAnsi="Comic Sans MS"/>
          <w:b/>
          <w:sz w:val="23"/>
          <w:szCs w:val="23"/>
        </w:rPr>
      </w:pPr>
    </w:p>
    <w:p w:rsidR="00201B11" w:rsidRPr="00F3158F" w:rsidRDefault="00201B11" w:rsidP="00201B11">
      <w:pPr>
        <w:pStyle w:val="Body1"/>
        <w:rPr>
          <w:rFonts w:ascii="Comic Sans MS" w:hAnsi="Comic Sans MS"/>
          <w:b/>
          <w:sz w:val="23"/>
          <w:szCs w:val="23"/>
        </w:rPr>
      </w:pPr>
      <w:r w:rsidRPr="00FC5AB9">
        <w:rPr>
          <w:rFonts w:ascii="Comic Sans MS" w:eastAsia="Helvetica" w:hAnsi="Comic Sans MS"/>
          <w:b/>
          <w:sz w:val="23"/>
          <w:szCs w:val="23"/>
        </w:rPr>
        <w:t>7. When Salva met Marial he realized that he spoke Dinka too</w:t>
      </w:r>
      <w:r>
        <w:rPr>
          <w:rFonts w:ascii="Comic Sans MS" w:eastAsia="Helvetica" w:hAnsi="Comic Sans MS"/>
          <w:b/>
          <w:sz w:val="23"/>
          <w:szCs w:val="23"/>
        </w:rPr>
        <w:t>,</w:t>
      </w:r>
      <w:r w:rsidRPr="00FC5AB9">
        <w:rPr>
          <w:rFonts w:ascii="Comic Sans MS" w:eastAsia="Helvetica" w:hAnsi="Comic Sans MS"/>
          <w:b/>
          <w:sz w:val="23"/>
          <w:szCs w:val="23"/>
        </w:rPr>
        <w:t xml:space="preserve"> but that they were not from the same village. How did he know</w:t>
      </w:r>
      <w:r w:rsidRPr="00FC5AB9">
        <w:rPr>
          <w:rFonts w:eastAsia="Helvetica"/>
          <w:b/>
        </w:rPr>
        <w:t>?</w:t>
      </w:r>
      <w:r>
        <w:rPr>
          <w:rFonts w:eastAsia="Helvetica"/>
          <w:b/>
        </w:rPr>
        <w:t xml:space="preserve"> </w:t>
      </w:r>
      <w:r w:rsidRPr="00F3158F">
        <w:rPr>
          <w:rFonts w:ascii="Comic Sans MS" w:eastAsia="Helvetica" w:hAnsi="Comic Sans MS"/>
          <w:b/>
          <w:sz w:val="23"/>
          <w:szCs w:val="23"/>
        </w:rPr>
        <w:t>(10 points)</w:t>
      </w:r>
    </w:p>
    <w:p w:rsidR="00201B11" w:rsidRDefault="00201B11" w:rsidP="00201B11">
      <w:pPr>
        <w:pStyle w:val="Default"/>
        <w:spacing w:after="159"/>
        <w:rPr>
          <w:rFonts w:ascii="Comic Sans MS" w:hAnsi="Comic Sans MS" w:cs="GFGAJ I+ Palatino LT Std"/>
          <w:bCs/>
          <w:sz w:val="23"/>
          <w:szCs w:val="23"/>
        </w:rPr>
      </w:pPr>
      <w:r>
        <w:rPr>
          <w:rFonts w:ascii="Comic Sans MS" w:hAnsi="Comic Sans MS" w:cs="GFGAJ I+ Palatino LT Std"/>
          <w:bCs/>
          <w:sz w:val="23"/>
          <w:szCs w:val="23"/>
        </w:rPr>
        <w:t>Use complete sentences and text-based evidence to a</w:t>
      </w:r>
      <w:r w:rsidRPr="00536DAF">
        <w:rPr>
          <w:rFonts w:ascii="Comic Sans MS" w:hAnsi="Comic Sans MS" w:cs="GFGAJ I+ Palatino LT Std"/>
          <w:bCs/>
          <w:sz w:val="23"/>
          <w:szCs w:val="23"/>
        </w:rPr>
        <w:t>nswer:</w:t>
      </w:r>
      <w:r>
        <w:rPr>
          <w:rFonts w:ascii="Comic Sans MS" w:hAnsi="Comic Sans MS" w:cs="GFGAJ I+ Palatino LT Std"/>
          <w:bCs/>
          <w:sz w:val="23"/>
          <w:szCs w:val="23"/>
        </w:rPr>
        <w:t xml:space="preserve"> </w:t>
      </w:r>
    </w:p>
    <w:p w:rsidR="009854FD" w:rsidRDefault="009854FD" w:rsidP="00201B11">
      <w:pPr>
        <w:pStyle w:val="Body1"/>
        <w:rPr>
          <w:rFonts w:ascii="Comic Sans MS" w:eastAsia="Helvetica" w:hAnsi="Comic Sans MS"/>
          <w:b/>
          <w:sz w:val="23"/>
          <w:szCs w:val="23"/>
          <w:u w:val="single"/>
        </w:rPr>
      </w:pPr>
      <w:r>
        <w:rPr>
          <w:rFonts w:ascii="Comic Sans MS" w:eastAsia="Helvetica" w:hAnsi="Comic Sans MS"/>
          <w:b/>
          <w:sz w:val="23"/>
          <w:szCs w:val="23"/>
          <w:u w:val="single"/>
        </w:rPr>
        <w:t>Salva knew that Marial was not from the same village he was from because he talked with a different accent. The text states, “the boy spoke Dinka but with a different accent, which meant that he was not from the area around Salva’s village.” (Park, 29)</w:t>
      </w:r>
    </w:p>
    <w:p w:rsidR="009854FD" w:rsidRDefault="009854FD" w:rsidP="00201B11">
      <w:pPr>
        <w:pStyle w:val="Body1"/>
        <w:rPr>
          <w:rFonts w:ascii="Comic Sans MS" w:eastAsia="Helvetica" w:hAnsi="Comic Sans MS"/>
          <w:b/>
          <w:sz w:val="23"/>
          <w:szCs w:val="23"/>
          <w:u w:val="single"/>
        </w:rPr>
      </w:pPr>
    </w:p>
    <w:p w:rsidR="00201B11" w:rsidRPr="005C2927" w:rsidRDefault="00201B11" w:rsidP="00201B11">
      <w:pPr>
        <w:pStyle w:val="Body1"/>
        <w:rPr>
          <w:rFonts w:ascii="Comic Sans MS" w:hAnsi="Comic Sans MS"/>
          <w:b/>
          <w:sz w:val="23"/>
          <w:szCs w:val="23"/>
        </w:rPr>
      </w:pPr>
      <w:r w:rsidRPr="005C2927">
        <w:rPr>
          <w:rFonts w:ascii="Comic Sans MS" w:eastAsia="Helvetica" w:hAnsi="Comic Sans MS"/>
          <w:b/>
          <w:sz w:val="23"/>
          <w:szCs w:val="23"/>
        </w:rPr>
        <w:t>8. As used in the literary text</w:t>
      </w:r>
      <w:r w:rsidR="001B79C1">
        <w:rPr>
          <w:rFonts w:ascii="Comic Sans MS" w:eastAsia="Helvetica" w:hAnsi="Comic Sans MS"/>
          <w:b/>
          <w:sz w:val="23"/>
          <w:szCs w:val="23"/>
        </w:rPr>
        <w:t>,</w:t>
      </w:r>
      <w:r w:rsidRPr="005C2927">
        <w:rPr>
          <w:rFonts w:ascii="Comic Sans MS" w:eastAsia="Helvetica" w:hAnsi="Comic Sans MS"/>
          <w:b/>
          <w:i/>
          <w:sz w:val="23"/>
          <w:szCs w:val="23"/>
        </w:rPr>
        <w:t xml:space="preserve"> A Long Walk to Water, </w:t>
      </w:r>
      <w:r w:rsidRPr="005C2927">
        <w:rPr>
          <w:rFonts w:ascii="Comic Sans MS" w:eastAsia="Helvetica" w:hAnsi="Comic Sans MS"/>
          <w:b/>
          <w:sz w:val="23"/>
          <w:szCs w:val="23"/>
        </w:rPr>
        <w:t>which</w:t>
      </w:r>
      <w:r w:rsidR="001B79C1">
        <w:rPr>
          <w:rFonts w:ascii="Comic Sans MS" w:eastAsia="Helvetica" w:hAnsi="Comic Sans MS"/>
          <w:b/>
          <w:sz w:val="23"/>
          <w:szCs w:val="23"/>
        </w:rPr>
        <w:t xml:space="preserve"> pair of words </w:t>
      </w:r>
      <w:r w:rsidR="00BF1BCB">
        <w:rPr>
          <w:rFonts w:ascii="Comic Sans MS" w:eastAsia="Helvetica" w:hAnsi="Comic Sans MS"/>
          <w:b/>
          <w:sz w:val="23"/>
          <w:szCs w:val="23"/>
        </w:rPr>
        <w:t>is</w:t>
      </w:r>
      <w:r w:rsidR="001B79C1">
        <w:rPr>
          <w:rFonts w:ascii="Comic Sans MS" w:eastAsia="Helvetica" w:hAnsi="Comic Sans MS"/>
          <w:b/>
          <w:sz w:val="23"/>
          <w:szCs w:val="23"/>
        </w:rPr>
        <w:t xml:space="preserve"> most OPPOSITE</w:t>
      </w:r>
      <w:r w:rsidRPr="005C2927">
        <w:rPr>
          <w:rFonts w:ascii="Comic Sans MS" w:eastAsia="Helvetica" w:hAnsi="Comic Sans MS"/>
          <w:b/>
          <w:sz w:val="23"/>
          <w:szCs w:val="23"/>
        </w:rPr>
        <w:t xml:space="preserve"> in meaning? </w:t>
      </w:r>
      <w:r>
        <w:rPr>
          <w:rFonts w:ascii="Comic Sans MS" w:eastAsia="Helvetica" w:hAnsi="Comic Sans MS"/>
          <w:b/>
          <w:sz w:val="23"/>
          <w:szCs w:val="23"/>
        </w:rPr>
        <w:t>(5 points)</w:t>
      </w:r>
    </w:p>
    <w:p w:rsidR="00201B11" w:rsidRPr="005C2927" w:rsidRDefault="00201B11" w:rsidP="00201B11">
      <w:pPr>
        <w:pStyle w:val="Body1"/>
        <w:rPr>
          <w:rFonts w:ascii="Comic Sans MS" w:hAnsi="Comic Sans MS"/>
          <w:sz w:val="23"/>
          <w:szCs w:val="23"/>
        </w:rPr>
      </w:pPr>
    </w:p>
    <w:p w:rsidR="00201B11" w:rsidRPr="001B79C1" w:rsidRDefault="00BF1BCB" w:rsidP="00201B11">
      <w:pPr>
        <w:pStyle w:val="Body1"/>
        <w:rPr>
          <w:rFonts w:ascii="Comic Sans MS" w:hAnsi="Comic Sans MS"/>
          <w:b/>
          <w:sz w:val="23"/>
          <w:szCs w:val="23"/>
        </w:rPr>
      </w:pPr>
      <w:r w:rsidRPr="001B79C1">
        <w:rPr>
          <w:rFonts w:ascii="Comic Sans MS" w:eastAsia="Helvetica" w:hAnsi="Comic Sans MS"/>
          <w:b/>
          <w:sz w:val="23"/>
          <w:szCs w:val="23"/>
        </w:rPr>
        <w:t>A. crouch</w:t>
      </w:r>
      <w:r w:rsidR="00201B11" w:rsidRPr="001B79C1">
        <w:rPr>
          <w:rFonts w:ascii="Comic Sans MS" w:eastAsia="Helvetica" w:hAnsi="Comic Sans MS"/>
          <w:b/>
          <w:sz w:val="23"/>
          <w:szCs w:val="23"/>
        </w:rPr>
        <w:t xml:space="preserve"> rose</w:t>
      </w:r>
    </w:p>
    <w:p w:rsidR="00201B11" w:rsidRPr="005C2927" w:rsidRDefault="00BF1BCB" w:rsidP="00201B11">
      <w:pPr>
        <w:pStyle w:val="Body1"/>
        <w:rPr>
          <w:rFonts w:ascii="Comic Sans MS" w:hAnsi="Comic Sans MS"/>
          <w:sz w:val="23"/>
          <w:szCs w:val="23"/>
        </w:rPr>
      </w:pPr>
      <w:r w:rsidRPr="005C2927">
        <w:rPr>
          <w:rFonts w:ascii="Comic Sans MS" w:eastAsia="Helvetica" w:hAnsi="Comic Sans MS"/>
          <w:sz w:val="23"/>
          <w:szCs w:val="23"/>
        </w:rPr>
        <w:t>B. happy</w:t>
      </w:r>
      <w:r w:rsidR="00201B11" w:rsidRPr="005C2927">
        <w:rPr>
          <w:rFonts w:ascii="Comic Sans MS" w:eastAsia="Helvetica" w:hAnsi="Comic Sans MS"/>
          <w:sz w:val="23"/>
          <w:szCs w:val="23"/>
        </w:rPr>
        <w:t>, satisfaction</w:t>
      </w:r>
    </w:p>
    <w:p w:rsidR="00201B11" w:rsidRPr="005C2927" w:rsidRDefault="00BF1BCB" w:rsidP="00201B11">
      <w:pPr>
        <w:pStyle w:val="Body1"/>
        <w:rPr>
          <w:rFonts w:ascii="Comic Sans MS" w:eastAsia="Helvetica" w:hAnsi="Comic Sans MS"/>
          <w:sz w:val="23"/>
          <w:szCs w:val="23"/>
        </w:rPr>
      </w:pPr>
      <w:r w:rsidRPr="005C2927">
        <w:rPr>
          <w:rFonts w:ascii="Comic Sans MS" w:eastAsia="Helvetica" w:hAnsi="Comic Sans MS"/>
          <w:sz w:val="23"/>
          <w:szCs w:val="23"/>
        </w:rPr>
        <w:t>D. died</w:t>
      </w:r>
      <w:r w:rsidR="00201B11" w:rsidRPr="005C2927">
        <w:rPr>
          <w:rFonts w:ascii="Comic Sans MS" w:eastAsia="Helvetica" w:hAnsi="Comic Sans MS"/>
          <w:sz w:val="23"/>
          <w:szCs w:val="23"/>
        </w:rPr>
        <w:t>, killed</w:t>
      </w:r>
    </w:p>
    <w:p w:rsidR="00201B11" w:rsidRPr="005C2927" w:rsidRDefault="00BF1BCB" w:rsidP="00201B11">
      <w:pPr>
        <w:pStyle w:val="Body1"/>
        <w:rPr>
          <w:rFonts w:ascii="Comic Sans MS" w:hAnsi="Comic Sans MS"/>
          <w:sz w:val="23"/>
          <w:szCs w:val="23"/>
        </w:rPr>
      </w:pPr>
      <w:r w:rsidRPr="005C2927">
        <w:rPr>
          <w:rFonts w:ascii="Comic Sans MS" w:eastAsia="Helvetica" w:hAnsi="Comic Sans MS"/>
          <w:sz w:val="23"/>
          <w:szCs w:val="23"/>
        </w:rPr>
        <w:t>D. region</w:t>
      </w:r>
      <w:r w:rsidR="00201B11" w:rsidRPr="005C2927">
        <w:rPr>
          <w:rFonts w:ascii="Comic Sans MS" w:eastAsia="Helvetica" w:hAnsi="Comic Sans MS"/>
          <w:sz w:val="23"/>
          <w:szCs w:val="23"/>
        </w:rPr>
        <w:t>, area</w:t>
      </w:r>
    </w:p>
    <w:p w:rsidR="00201B11" w:rsidRDefault="00201B11" w:rsidP="00201B11">
      <w:pPr>
        <w:pStyle w:val="Body1"/>
        <w:rPr>
          <w:rFonts w:ascii="Comic Sans MS" w:hAnsi="Comic Sans MS"/>
          <w:sz w:val="23"/>
          <w:szCs w:val="23"/>
        </w:rPr>
      </w:pPr>
    </w:p>
    <w:p w:rsidR="00201B11" w:rsidRPr="005C2927" w:rsidRDefault="00201B11" w:rsidP="00201B11">
      <w:pPr>
        <w:pStyle w:val="Body1"/>
        <w:rPr>
          <w:rFonts w:ascii="Comic Sans MS" w:hAnsi="Comic Sans MS"/>
          <w:sz w:val="23"/>
          <w:szCs w:val="23"/>
        </w:rPr>
      </w:pPr>
    </w:p>
    <w:p w:rsidR="00201B11" w:rsidRPr="003D418C" w:rsidRDefault="00201B11" w:rsidP="00201B11">
      <w:pPr>
        <w:pStyle w:val="Body1"/>
        <w:rPr>
          <w:rFonts w:ascii="Comic Sans MS" w:hAnsi="Comic Sans MS"/>
          <w:b/>
        </w:rPr>
      </w:pPr>
      <w:r>
        <w:rPr>
          <w:rFonts w:ascii="Comic Sans MS" w:eastAsia="Helvetica" w:hAnsi="Comic Sans MS"/>
        </w:rPr>
        <w:t>9</w:t>
      </w:r>
      <w:r w:rsidRPr="003D418C">
        <w:rPr>
          <w:rFonts w:ascii="Comic Sans MS" w:eastAsia="Helvetica" w:hAnsi="Comic Sans MS"/>
        </w:rPr>
        <w:t>. Using context clues</w:t>
      </w:r>
      <w:r>
        <w:rPr>
          <w:rFonts w:ascii="Comic Sans MS" w:eastAsia="Helvetica" w:hAnsi="Comic Sans MS"/>
        </w:rPr>
        <w:t xml:space="preserve"> (clues from the text)</w:t>
      </w:r>
      <w:r w:rsidRPr="003D418C">
        <w:rPr>
          <w:rFonts w:ascii="Comic Sans MS" w:eastAsia="Helvetica" w:hAnsi="Comic Sans MS"/>
        </w:rPr>
        <w:t xml:space="preserve"> from </w:t>
      </w:r>
      <w:r w:rsidRPr="003D418C">
        <w:rPr>
          <w:rFonts w:ascii="Comic Sans MS" w:eastAsia="Helvetica" w:hAnsi="Comic Sans MS"/>
          <w:i/>
        </w:rPr>
        <w:t xml:space="preserve">A Long Walk to Water, Chapter 5, </w:t>
      </w:r>
      <w:r w:rsidRPr="003D418C">
        <w:rPr>
          <w:rFonts w:ascii="Comic Sans MS" w:eastAsia="Helvetica" w:hAnsi="Comic Sans MS"/>
        </w:rPr>
        <w:t xml:space="preserve">explain what </w:t>
      </w:r>
      <w:r>
        <w:rPr>
          <w:rFonts w:ascii="Comic Sans MS" w:eastAsia="Helvetica" w:hAnsi="Comic Sans MS"/>
          <w:b/>
        </w:rPr>
        <w:t>lakebed</w:t>
      </w:r>
      <w:r w:rsidRPr="003D418C">
        <w:rPr>
          <w:rFonts w:ascii="Comic Sans MS" w:eastAsia="Helvetica" w:hAnsi="Comic Sans MS"/>
        </w:rPr>
        <w:t xml:space="preserve"> means. </w:t>
      </w:r>
      <w:r w:rsidRPr="003D418C">
        <w:rPr>
          <w:rFonts w:ascii="Comic Sans MS" w:eastAsia="Helvetica" w:hAnsi="Comic Sans MS"/>
          <w:sz w:val="20"/>
        </w:rPr>
        <w:t>(This word is found in Nya’s story).</w:t>
      </w:r>
      <w:r>
        <w:rPr>
          <w:rFonts w:ascii="Comic Sans MS" w:eastAsia="Helvetica" w:hAnsi="Comic Sans MS"/>
          <w:sz w:val="20"/>
        </w:rPr>
        <w:t xml:space="preserve"> </w:t>
      </w:r>
      <w:r w:rsidRPr="003D418C">
        <w:rPr>
          <w:rFonts w:ascii="Comic Sans MS" w:eastAsia="Helvetica" w:hAnsi="Comic Sans MS"/>
          <w:b/>
          <w:sz w:val="20"/>
        </w:rPr>
        <w:t>Use complete sentences in your answer</w:t>
      </w:r>
      <w:r w:rsidR="00BF1BCB" w:rsidRPr="00296815">
        <w:rPr>
          <w:rFonts w:ascii="Comic Sans MS" w:eastAsia="Helvetica" w:hAnsi="Comic Sans MS"/>
          <w:b/>
          <w:sz w:val="23"/>
          <w:szCs w:val="23"/>
        </w:rPr>
        <w:t>. (</w:t>
      </w:r>
      <w:r w:rsidRPr="00296815">
        <w:rPr>
          <w:rFonts w:ascii="Comic Sans MS" w:eastAsia="Helvetica" w:hAnsi="Comic Sans MS"/>
          <w:b/>
          <w:sz w:val="23"/>
          <w:szCs w:val="23"/>
        </w:rPr>
        <w:t>5 points)</w:t>
      </w:r>
    </w:p>
    <w:p w:rsidR="00201B11" w:rsidRDefault="00D249E9" w:rsidP="00201B11">
      <w:pPr>
        <w:pStyle w:val="Body1"/>
        <w:rPr>
          <w:rFonts w:ascii="Comic Sans MS" w:hAnsi="Comic Sans MS"/>
          <w:b/>
          <w:sz w:val="23"/>
          <w:szCs w:val="23"/>
          <w:u w:val="single"/>
        </w:rPr>
      </w:pPr>
      <w:r>
        <w:rPr>
          <w:rFonts w:ascii="Comic Sans MS" w:hAnsi="Comic Sans MS"/>
          <w:b/>
          <w:sz w:val="23"/>
          <w:szCs w:val="23"/>
          <w:u w:val="single"/>
        </w:rPr>
        <w:t>A lakebed is the bottom of a lake. The text states, “the lake was dried up…the clay of the lakebed still held water.” (Park, 26)</w:t>
      </w:r>
    </w:p>
    <w:p w:rsidR="00D249E9" w:rsidRPr="00D249E9" w:rsidRDefault="00D249E9" w:rsidP="00201B11">
      <w:pPr>
        <w:pStyle w:val="Body1"/>
        <w:rPr>
          <w:rFonts w:ascii="Comic Sans MS" w:hAnsi="Comic Sans MS"/>
          <w:b/>
          <w:sz w:val="23"/>
          <w:szCs w:val="23"/>
          <w:u w:val="single"/>
        </w:rPr>
      </w:pPr>
    </w:p>
    <w:p w:rsidR="00201B11" w:rsidRPr="00364721" w:rsidRDefault="00201B11" w:rsidP="00201B11">
      <w:pPr>
        <w:pStyle w:val="Body1"/>
        <w:rPr>
          <w:rFonts w:ascii="Comic Sans MS" w:hAnsi="Comic Sans MS"/>
          <w:b/>
          <w:sz w:val="23"/>
          <w:szCs w:val="23"/>
        </w:rPr>
      </w:pPr>
      <w:r>
        <w:rPr>
          <w:rFonts w:ascii="Comic Sans MS" w:hAnsi="Comic Sans MS"/>
          <w:b/>
          <w:sz w:val="23"/>
          <w:szCs w:val="23"/>
        </w:rPr>
        <w:t>10</w:t>
      </w:r>
      <w:r w:rsidR="00BF1BCB">
        <w:rPr>
          <w:rFonts w:ascii="Comic Sans MS" w:hAnsi="Comic Sans MS"/>
          <w:b/>
          <w:sz w:val="23"/>
          <w:szCs w:val="23"/>
        </w:rPr>
        <w:t>. Do</w:t>
      </w:r>
      <w:r>
        <w:rPr>
          <w:rFonts w:ascii="Comic Sans MS" w:hAnsi="Comic Sans MS"/>
          <w:b/>
          <w:sz w:val="23"/>
          <w:szCs w:val="23"/>
        </w:rPr>
        <w:t xml:space="preserve"> you think Salva wants to go to Ethiopia? Why or why not? (10 points)</w:t>
      </w:r>
    </w:p>
    <w:p w:rsidR="00201B11" w:rsidRPr="00043181" w:rsidRDefault="00201B11" w:rsidP="00201B11">
      <w:pPr>
        <w:pStyle w:val="Default"/>
        <w:spacing w:after="159"/>
        <w:rPr>
          <w:rFonts w:ascii="Comic Sans MS" w:hAnsi="Comic Sans MS" w:cs="GFGAJ I+ Palatino LT Std"/>
          <w:b/>
          <w:bCs/>
          <w:sz w:val="16"/>
          <w:szCs w:val="16"/>
          <w:u w:val="single"/>
        </w:rPr>
      </w:pPr>
      <w:r>
        <w:rPr>
          <w:rFonts w:ascii="Comic Sans MS" w:hAnsi="Comic Sans MS" w:cs="GFGAJ I+ Palatino LT Std"/>
          <w:bCs/>
          <w:sz w:val="23"/>
          <w:szCs w:val="23"/>
        </w:rPr>
        <w:t>Use complete sentences and text-based evidence to a</w:t>
      </w:r>
      <w:r w:rsidRPr="00536DAF">
        <w:rPr>
          <w:rFonts w:ascii="Comic Sans MS" w:hAnsi="Comic Sans MS" w:cs="GFGAJ I+ Palatino LT Std"/>
          <w:bCs/>
          <w:sz w:val="23"/>
          <w:szCs w:val="23"/>
        </w:rPr>
        <w:t>nswer:</w:t>
      </w:r>
      <w:r>
        <w:rPr>
          <w:rFonts w:ascii="Comic Sans MS" w:hAnsi="Comic Sans MS" w:cs="GFGAJ I+ Palatino LT Std"/>
          <w:bCs/>
          <w:sz w:val="23"/>
          <w:szCs w:val="23"/>
        </w:rPr>
        <w:t xml:space="preserve"> </w:t>
      </w:r>
      <w:r w:rsidR="00043181">
        <w:rPr>
          <w:rFonts w:ascii="Comic Sans MS" w:hAnsi="Comic Sans MS" w:cs="GFGAJ I+ Palatino LT Std"/>
          <w:b/>
          <w:bCs/>
          <w:sz w:val="23"/>
          <w:szCs w:val="23"/>
          <w:u w:val="single"/>
        </w:rPr>
        <w:t>Salva does not want to go to Ethiopia because he is afraid his family will not find him there. The text states, “I can’t go to another country</w:t>
      </w:r>
      <w:r w:rsidR="00BF1BCB">
        <w:rPr>
          <w:rFonts w:ascii="Comic Sans MS" w:hAnsi="Comic Sans MS" w:cs="GFGAJ I+ Palatino LT Std"/>
          <w:b/>
          <w:bCs/>
          <w:sz w:val="23"/>
          <w:szCs w:val="23"/>
          <w:u w:val="single"/>
        </w:rPr>
        <w:t>...</w:t>
      </w:r>
      <w:r w:rsidR="00043181">
        <w:rPr>
          <w:rFonts w:ascii="Comic Sans MS" w:hAnsi="Comic Sans MS" w:cs="GFGAJ I+ Palatino LT Std"/>
          <w:b/>
          <w:bCs/>
          <w:sz w:val="23"/>
          <w:szCs w:val="23"/>
          <w:u w:val="single"/>
        </w:rPr>
        <w:t>if I do, my family will never find me…” (Park, 30)</w:t>
      </w:r>
    </w:p>
    <w:p w:rsidR="00201B11" w:rsidRDefault="00201B11" w:rsidP="00201B11">
      <w:pPr>
        <w:pStyle w:val="Body1"/>
        <w:rPr>
          <w:rFonts w:ascii="Comic Sans MS" w:hAnsi="Comic Sans MS"/>
          <w:b/>
          <w:sz w:val="23"/>
          <w:szCs w:val="23"/>
        </w:rPr>
      </w:pPr>
    </w:p>
    <w:p w:rsidR="00201B11" w:rsidRPr="00AC2D11" w:rsidRDefault="00201B11" w:rsidP="00201B11">
      <w:pPr>
        <w:pStyle w:val="Body1"/>
        <w:rPr>
          <w:rFonts w:ascii="Comic Sans MS" w:hAnsi="Comic Sans MS"/>
          <w:sz w:val="23"/>
          <w:szCs w:val="23"/>
        </w:rPr>
      </w:pPr>
      <w:r>
        <w:rPr>
          <w:rFonts w:ascii="Comic Sans MS" w:hAnsi="Comic Sans MS"/>
          <w:b/>
          <w:sz w:val="23"/>
          <w:szCs w:val="23"/>
        </w:rPr>
        <w:t xml:space="preserve">11. Nothing had ever tasted so good as those pieces of honeycomb dripping with rich, luscious gold sweetness. </w:t>
      </w:r>
      <w:r w:rsidRPr="00AC2D11">
        <w:rPr>
          <w:rFonts w:ascii="Comic Sans MS" w:hAnsi="Comic Sans MS"/>
          <w:sz w:val="23"/>
          <w:szCs w:val="23"/>
        </w:rPr>
        <w:t xml:space="preserve">What word means the same or almost the same as </w:t>
      </w:r>
      <w:r w:rsidRPr="00AC2D11">
        <w:rPr>
          <w:rFonts w:ascii="Comic Sans MS" w:hAnsi="Comic Sans MS"/>
          <w:b/>
          <w:i/>
          <w:sz w:val="23"/>
          <w:szCs w:val="23"/>
        </w:rPr>
        <w:t>luscious</w:t>
      </w:r>
      <w:r w:rsidRPr="00AC2D11">
        <w:rPr>
          <w:rFonts w:ascii="Comic Sans MS" w:hAnsi="Comic Sans MS"/>
          <w:sz w:val="23"/>
          <w:szCs w:val="23"/>
        </w:rPr>
        <w:t>?</w:t>
      </w:r>
      <w:r>
        <w:rPr>
          <w:rFonts w:ascii="Comic Sans MS" w:hAnsi="Comic Sans MS"/>
          <w:sz w:val="23"/>
          <w:szCs w:val="23"/>
        </w:rPr>
        <w:t xml:space="preserve"> </w:t>
      </w:r>
      <w:r w:rsidRPr="00F3158F">
        <w:rPr>
          <w:rFonts w:ascii="Comic Sans MS" w:hAnsi="Comic Sans MS"/>
          <w:b/>
          <w:sz w:val="23"/>
          <w:szCs w:val="23"/>
        </w:rPr>
        <w:t>(5 points)</w:t>
      </w:r>
    </w:p>
    <w:p w:rsidR="00201B11" w:rsidRPr="00AC2D11" w:rsidRDefault="00201B11" w:rsidP="00201B11">
      <w:pPr>
        <w:pStyle w:val="Body1"/>
        <w:rPr>
          <w:i/>
        </w:rPr>
      </w:pPr>
    </w:p>
    <w:p w:rsidR="00201B11" w:rsidRPr="00AC2D11" w:rsidRDefault="00201B11" w:rsidP="00201B11">
      <w:pPr>
        <w:pStyle w:val="Body1"/>
        <w:rPr>
          <w:rFonts w:ascii="Comic Sans MS" w:hAnsi="Comic Sans MS"/>
          <w:sz w:val="23"/>
          <w:szCs w:val="23"/>
        </w:rPr>
      </w:pPr>
      <w:r w:rsidRPr="00AC2D11">
        <w:rPr>
          <w:rFonts w:ascii="Comic Sans MS" w:hAnsi="Comic Sans MS"/>
          <w:sz w:val="23"/>
          <w:szCs w:val="23"/>
        </w:rPr>
        <w:t>A. disgusting</w:t>
      </w:r>
    </w:p>
    <w:p w:rsidR="00201B11" w:rsidRPr="00AC2D11" w:rsidRDefault="00201B11" w:rsidP="00201B11">
      <w:pPr>
        <w:pStyle w:val="Body1"/>
        <w:rPr>
          <w:rFonts w:ascii="Comic Sans MS" w:hAnsi="Comic Sans MS"/>
          <w:sz w:val="23"/>
          <w:szCs w:val="23"/>
        </w:rPr>
      </w:pPr>
      <w:r w:rsidRPr="00AC2D11">
        <w:rPr>
          <w:rFonts w:ascii="Comic Sans MS" w:hAnsi="Comic Sans MS"/>
          <w:sz w:val="23"/>
          <w:szCs w:val="23"/>
        </w:rPr>
        <w:t>B. dedicated</w:t>
      </w:r>
    </w:p>
    <w:p w:rsidR="00201B11" w:rsidRPr="001B79C1" w:rsidRDefault="00201B11" w:rsidP="00201B11">
      <w:pPr>
        <w:pStyle w:val="Body1"/>
        <w:rPr>
          <w:rFonts w:ascii="Comic Sans MS" w:hAnsi="Comic Sans MS"/>
          <w:b/>
          <w:sz w:val="23"/>
          <w:szCs w:val="23"/>
        </w:rPr>
      </w:pPr>
      <w:r w:rsidRPr="001B79C1">
        <w:rPr>
          <w:rFonts w:ascii="Comic Sans MS" w:hAnsi="Comic Sans MS"/>
          <w:b/>
          <w:sz w:val="23"/>
          <w:szCs w:val="23"/>
        </w:rPr>
        <w:t>C. delicious</w:t>
      </w:r>
    </w:p>
    <w:p w:rsidR="00201B11" w:rsidRPr="00AC2D11" w:rsidRDefault="00201B11" w:rsidP="00201B11">
      <w:pPr>
        <w:pStyle w:val="Body1"/>
        <w:rPr>
          <w:rFonts w:ascii="Comic Sans MS" w:hAnsi="Comic Sans MS"/>
          <w:sz w:val="23"/>
          <w:szCs w:val="23"/>
        </w:rPr>
      </w:pPr>
      <w:r w:rsidRPr="00AC2D11">
        <w:rPr>
          <w:rFonts w:ascii="Comic Sans MS" w:hAnsi="Comic Sans MS"/>
          <w:sz w:val="23"/>
          <w:szCs w:val="23"/>
        </w:rPr>
        <w:t>D.</w:t>
      </w:r>
      <w:r w:rsidRPr="00AC2D11">
        <w:rPr>
          <w:rFonts w:ascii="Comic Sans MS" w:eastAsia="Helvetica" w:hAnsi="Comic Sans MS"/>
          <w:sz w:val="23"/>
          <w:szCs w:val="23"/>
        </w:rPr>
        <w:t xml:space="preserve"> decent</w:t>
      </w:r>
    </w:p>
    <w:p w:rsidR="00201B11" w:rsidRDefault="00201B11" w:rsidP="00201B11">
      <w:pPr>
        <w:pStyle w:val="Body1"/>
      </w:pPr>
    </w:p>
    <w:p w:rsidR="00201B11" w:rsidRDefault="00201B11" w:rsidP="00201B11">
      <w:pPr>
        <w:pStyle w:val="Body1"/>
      </w:pPr>
    </w:p>
    <w:p w:rsidR="00201B11" w:rsidRPr="00364721" w:rsidRDefault="00201B11" w:rsidP="00201B11">
      <w:pPr>
        <w:pStyle w:val="Body1"/>
        <w:rPr>
          <w:rFonts w:ascii="Comic Sans MS" w:hAnsi="Comic Sans MS"/>
          <w:b/>
          <w:sz w:val="23"/>
          <w:szCs w:val="23"/>
        </w:rPr>
      </w:pPr>
      <w:r>
        <w:rPr>
          <w:rFonts w:ascii="Comic Sans MS" w:hAnsi="Comic Sans MS"/>
          <w:b/>
          <w:sz w:val="23"/>
          <w:szCs w:val="23"/>
        </w:rPr>
        <w:t>12. Why do you think that the Nuer tribe and the Dinka tribe fought over the land surrounding the lake?</w:t>
      </w:r>
      <w:r>
        <w:rPr>
          <w:rFonts w:eastAsia="Helvetica"/>
          <w:sz w:val="20"/>
        </w:rPr>
        <w:t xml:space="preserve"> </w:t>
      </w:r>
      <w:r>
        <w:rPr>
          <w:rFonts w:ascii="Comic Sans MS" w:hAnsi="Comic Sans MS" w:cs="GFGAJ I+ Palatino LT Std"/>
          <w:bCs/>
          <w:sz w:val="23"/>
          <w:szCs w:val="23"/>
        </w:rPr>
        <w:t>Use complete sentences and text-based evidence to a</w:t>
      </w:r>
      <w:r w:rsidRPr="00536DAF">
        <w:rPr>
          <w:rFonts w:ascii="Comic Sans MS" w:hAnsi="Comic Sans MS" w:cs="GFGAJ I+ Palatino LT Std"/>
          <w:bCs/>
          <w:sz w:val="23"/>
          <w:szCs w:val="23"/>
        </w:rPr>
        <w:t>nswer:</w:t>
      </w:r>
      <w:r>
        <w:rPr>
          <w:rFonts w:ascii="Comic Sans MS" w:hAnsi="Comic Sans MS" w:cs="GFGAJ I+ Palatino LT Std"/>
          <w:bCs/>
          <w:sz w:val="23"/>
          <w:szCs w:val="23"/>
        </w:rPr>
        <w:t xml:space="preserve"> </w:t>
      </w:r>
      <w:r>
        <w:rPr>
          <w:rFonts w:ascii="Comic Sans MS" w:hAnsi="Comic Sans MS"/>
          <w:b/>
          <w:sz w:val="23"/>
          <w:szCs w:val="23"/>
        </w:rPr>
        <w:t>(10 points)</w:t>
      </w:r>
    </w:p>
    <w:p w:rsidR="00201B11" w:rsidRDefault="00BF1BCB" w:rsidP="00201B11">
      <w:pPr>
        <w:pStyle w:val="Body1"/>
        <w:tabs>
          <w:tab w:val="left" w:pos="6735"/>
        </w:tabs>
      </w:pPr>
      <w:r>
        <w:rPr>
          <w:rFonts w:ascii="Comic Sans MS" w:hAnsi="Comic Sans MS"/>
          <w:b/>
          <w:u w:val="single"/>
        </w:rPr>
        <w:t xml:space="preserve">The Nuer and the Dinka tribes fight over the land surrounding the lake because they each want the water in the lake. </w:t>
      </w:r>
      <w:r>
        <w:tab/>
      </w:r>
    </w:p>
    <w:p w:rsidR="00201B11" w:rsidRPr="00E47B4A" w:rsidRDefault="00201B11" w:rsidP="00201B11">
      <w:pPr>
        <w:pStyle w:val="Body1"/>
        <w:rPr>
          <w:rFonts w:ascii="Comic Sans MS" w:hAnsi="Comic Sans MS"/>
          <w:b/>
          <w:sz w:val="23"/>
          <w:szCs w:val="23"/>
          <w:u w:val="single"/>
        </w:rPr>
      </w:pPr>
      <w:r w:rsidRPr="008871E7">
        <w:rPr>
          <w:rFonts w:ascii="Comic Sans MS" w:hAnsi="Comic Sans MS"/>
          <w:b/>
          <w:sz w:val="23"/>
          <w:szCs w:val="23"/>
        </w:rPr>
        <w:t>13</w:t>
      </w:r>
      <w:r w:rsidRPr="008871E7">
        <w:rPr>
          <w:rFonts w:ascii="Comic Sans MS" w:hAnsi="Comic Sans MS"/>
          <w:b/>
          <w:i/>
          <w:sz w:val="23"/>
          <w:szCs w:val="23"/>
        </w:rPr>
        <w:t>. Nya’s job at the lake camp was the same as at home: to fetch water.</w:t>
      </w:r>
      <w:r>
        <w:t xml:space="preserve"> What does fetch mean as used in this sentence? </w:t>
      </w:r>
      <w:r w:rsidRPr="00296815">
        <w:rPr>
          <w:rFonts w:ascii="Comic Sans MS" w:hAnsi="Comic Sans MS"/>
          <w:b/>
          <w:sz w:val="23"/>
          <w:szCs w:val="23"/>
        </w:rPr>
        <w:t>(5 points)</w:t>
      </w:r>
      <w:r w:rsidR="00E47B4A">
        <w:rPr>
          <w:rFonts w:ascii="Comic Sans MS" w:hAnsi="Comic Sans MS"/>
          <w:b/>
          <w:sz w:val="23"/>
          <w:szCs w:val="23"/>
        </w:rPr>
        <w:t xml:space="preserve"> </w:t>
      </w:r>
      <w:r w:rsidR="00E47B4A">
        <w:rPr>
          <w:rFonts w:ascii="Comic Sans MS" w:hAnsi="Comic Sans MS"/>
          <w:b/>
          <w:sz w:val="23"/>
          <w:szCs w:val="23"/>
          <w:u w:val="single"/>
        </w:rPr>
        <w:t>to go get and bring back</w:t>
      </w:r>
    </w:p>
    <w:p w:rsidR="00201B11" w:rsidRDefault="00201B11" w:rsidP="00201B11">
      <w:pPr>
        <w:pStyle w:val="Body1"/>
        <w:rPr>
          <w:rFonts w:ascii="Comic Sans MS" w:hAnsi="Comic Sans MS"/>
          <w:b/>
          <w:sz w:val="23"/>
          <w:szCs w:val="23"/>
        </w:rPr>
      </w:pPr>
    </w:p>
    <w:p w:rsidR="00201B11" w:rsidRDefault="00201B11" w:rsidP="00201B11">
      <w:pPr>
        <w:pStyle w:val="Body1"/>
        <w:rPr>
          <w:rFonts w:ascii="Comic Sans MS" w:hAnsi="Comic Sans MS"/>
          <w:b/>
          <w:sz w:val="23"/>
          <w:szCs w:val="23"/>
        </w:rPr>
      </w:pPr>
    </w:p>
    <w:p w:rsidR="00201B11" w:rsidRDefault="00201B11" w:rsidP="00201B11">
      <w:pPr>
        <w:pStyle w:val="Body1"/>
        <w:rPr>
          <w:rFonts w:ascii="Comic Sans MS" w:hAnsi="Comic Sans MS"/>
          <w:b/>
          <w:sz w:val="23"/>
          <w:szCs w:val="23"/>
        </w:rPr>
      </w:pPr>
      <w:r w:rsidRPr="008871E7">
        <w:rPr>
          <w:rFonts w:ascii="Comic Sans MS" w:hAnsi="Comic Sans MS"/>
          <w:b/>
          <w:sz w:val="23"/>
          <w:szCs w:val="23"/>
        </w:rPr>
        <w:t>14. The text says that the nights had “become uneasy” for Salva. What does this mean</w:t>
      </w:r>
      <w:r w:rsidR="00FA14D2">
        <w:rPr>
          <w:rFonts w:ascii="Comic Sans MS" w:hAnsi="Comic Sans MS"/>
          <w:b/>
          <w:sz w:val="23"/>
          <w:szCs w:val="23"/>
        </w:rPr>
        <w:t xml:space="preserve"> and why was he uneasy</w:t>
      </w:r>
      <w:r w:rsidRPr="008871E7">
        <w:rPr>
          <w:rFonts w:ascii="Comic Sans MS" w:hAnsi="Comic Sans MS"/>
          <w:b/>
          <w:sz w:val="23"/>
          <w:szCs w:val="23"/>
        </w:rPr>
        <w:t>?</w:t>
      </w:r>
      <w:r w:rsidR="00FA14D2">
        <w:rPr>
          <w:rFonts w:ascii="Comic Sans MS" w:hAnsi="Comic Sans MS"/>
          <w:b/>
          <w:sz w:val="23"/>
          <w:szCs w:val="23"/>
        </w:rPr>
        <w:t xml:space="preserve"> </w:t>
      </w:r>
      <w:r>
        <w:rPr>
          <w:rFonts w:ascii="Comic Sans MS" w:hAnsi="Comic Sans MS" w:cs="GFGAJ I+ Palatino LT Std"/>
          <w:bCs/>
          <w:sz w:val="23"/>
          <w:szCs w:val="23"/>
        </w:rPr>
        <w:t>Use complete sentences and text-based evidence to a</w:t>
      </w:r>
      <w:r w:rsidRPr="00536DAF">
        <w:rPr>
          <w:rFonts w:ascii="Comic Sans MS" w:hAnsi="Comic Sans MS" w:cs="GFGAJ I+ Palatino LT Std"/>
          <w:bCs/>
          <w:sz w:val="23"/>
          <w:szCs w:val="23"/>
        </w:rPr>
        <w:t>nswer:</w:t>
      </w:r>
      <w:r>
        <w:rPr>
          <w:rFonts w:ascii="Comic Sans MS" w:hAnsi="Comic Sans MS" w:cs="GFGAJ I+ Palatino LT Std"/>
          <w:bCs/>
          <w:sz w:val="23"/>
          <w:szCs w:val="23"/>
        </w:rPr>
        <w:t xml:space="preserve"> </w:t>
      </w:r>
      <w:r>
        <w:rPr>
          <w:rFonts w:ascii="Comic Sans MS" w:hAnsi="Comic Sans MS"/>
          <w:b/>
          <w:sz w:val="23"/>
          <w:szCs w:val="23"/>
        </w:rPr>
        <w:t>(10 points)</w:t>
      </w:r>
    </w:p>
    <w:p w:rsidR="00B07BCB" w:rsidRDefault="00B07BCB" w:rsidP="00201B11">
      <w:pPr>
        <w:pStyle w:val="Body1"/>
        <w:rPr>
          <w:rFonts w:ascii="Comic Sans MS" w:hAnsi="Comic Sans MS"/>
          <w:b/>
          <w:sz w:val="23"/>
          <w:szCs w:val="23"/>
          <w:u w:val="single"/>
        </w:rPr>
      </w:pPr>
    </w:p>
    <w:p w:rsidR="00B07BCB" w:rsidRDefault="00B07BCB" w:rsidP="00201B11">
      <w:pPr>
        <w:pStyle w:val="Body1"/>
        <w:rPr>
          <w:rFonts w:ascii="Comic Sans MS" w:hAnsi="Comic Sans MS"/>
          <w:b/>
          <w:sz w:val="23"/>
          <w:szCs w:val="23"/>
          <w:u w:val="single"/>
        </w:rPr>
      </w:pPr>
      <w:r>
        <w:rPr>
          <w:rFonts w:ascii="Comic Sans MS" w:hAnsi="Comic Sans MS"/>
          <w:b/>
          <w:sz w:val="23"/>
          <w:szCs w:val="23"/>
          <w:u w:val="single"/>
        </w:rPr>
        <w:t>Uneasy means worried or afraid. Salva was uneasy because of the sounds of lions he heard at night. The text states, “Salva often woke to the sound of roars in the distance and sometimes to the death-squeal of an animal under a lion’s claws.” (Park, 31)</w:t>
      </w:r>
    </w:p>
    <w:p w:rsidR="00B029B9" w:rsidRDefault="00B029B9" w:rsidP="00201B11">
      <w:pPr>
        <w:pStyle w:val="Body1"/>
        <w:rPr>
          <w:rFonts w:ascii="Comic Sans MS" w:hAnsi="Comic Sans MS"/>
          <w:b/>
          <w:sz w:val="23"/>
          <w:szCs w:val="23"/>
          <w:u w:val="single"/>
        </w:rPr>
      </w:pPr>
    </w:p>
    <w:p w:rsidR="00B029B9" w:rsidRPr="00B029B9" w:rsidRDefault="00B029B9" w:rsidP="00B029B9">
      <w:pPr>
        <w:autoSpaceDE w:val="0"/>
        <w:autoSpaceDN w:val="0"/>
        <w:adjustRightInd w:val="0"/>
        <w:jc w:val="center"/>
        <w:rPr>
          <w:rFonts w:ascii="Arial" w:hAnsi="Arial" w:cs="Arial"/>
          <w:iCs/>
          <w:sz w:val="56"/>
          <w:szCs w:val="56"/>
        </w:rPr>
      </w:pPr>
      <w:r w:rsidRPr="00B029B9">
        <w:rPr>
          <w:rFonts w:ascii="Arial" w:hAnsi="Arial" w:cs="Arial"/>
          <w:iCs/>
          <w:sz w:val="56"/>
          <w:szCs w:val="56"/>
        </w:rPr>
        <w:t>Thank you for purchasing the quiz. I hope you find it helpful.</w:t>
      </w:r>
    </w:p>
    <w:p w:rsidR="00B029B9" w:rsidRPr="00B029B9" w:rsidRDefault="00B029B9" w:rsidP="00B029B9">
      <w:pPr>
        <w:autoSpaceDE w:val="0"/>
        <w:autoSpaceDN w:val="0"/>
        <w:adjustRightInd w:val="0"/>
        <w:jc w:val="center"/>
        <w:rPr>
          <w:rFonts w:ascii="Arial" w:hAnsi="Arial" w:cs="Arial"/>
          <w:color w:val="CC0066"/>
          <w:sz w:val="56"/>
          <w:szCs w:val="56"/>
        </w:rPr>
      </w:pPr>
      <w:r w:rsidRPr="00B029B9">
        <w:rPr>
          <w:rFonts w:ascii="Arial" w:hAnsi="Arial" w:cs="Arial"/>
          <w:i/>
          <w:iCs/>
          <w:color w:val="CC0066"/>
          <w:sz w:val="56"/>
          <w:szCs w:val="56"/>
        </w:rPr>
        <w:t>Copyright © 2013 Kay Smith</w:t>
      </w:r>
    </w:p>
    <w:p w:rsidR="00B029B9" w:rsidRPr="00B029B9" w:rsidRDefault="00B029B9" w:rsidP="00B029B9">
      <w:pPr>
        <w:autoSpaceDE w:val="0"/>
        <w:autoSpaceDN w:val="0"/>
        <w:adjustRightInd w:val="0"/>
        <w:jc w:val="center"/>
        <w:rPr>
          <w:rFonts w:ascii="Arial" w:hAnsi="Arial" w:cs="Arial"/>
          <w:color w:val="CC0066"/>
          <w:sz w:val="56"/>
          <w:szCs w:val="56"/>
        </w:rPr>
      </w:pPr>
      <w:r w:rsidRPr="00B029B9">
        <w:rPr>
          <w:rFonts w:ascii="Arial" w:hAnsi="Arial" w:cs="Arial"/>
          <w:i/>
          <w:iCs/>
          <w:color w:val="CC0066"/>
          <w:sz w:val="56"/>
          <w:szCs w:val="56"/>
        </w:rPr>
        <w:t>All rights reserved by author.</w:t>
      </w:r>
    </w:p>
    <w:p w:rsidR="00B029B9" w:rsidRPr="00B029B9" w:rsidRDefault="00B029B9" w:rsidP="00B029B9">
      <w:pPr>
        <w:autoSpaceDE w:val="0"/>
        <w:autoSpaceDN w:val="0"/>
        <w:adjustRightInd w:val="0"/>
        <w:jc w:val="center"/>
        <w:rPr>
          <w:rFonts w:ascii="Arial" w:hAnsi="Arial" w:cs="Arial"/>
          <w:i/>
          <w:iCs/>
          <w:color w:val="CC0066"/>
          <w:sz w:val="56"/>
          <w:szCs w:val="56"/>
        </w:rPr>
      </w:pPr>
      <w:r w:rsidRPr="00B029B9">
        <w:rPr>
          <w:rFonts w:ascii="Arial" w:hAnsi="Arial" w:cs="Arial"/>
          <w:i/>
          <w:iCs/>
          <w:color w:val="CC0066"/>
          <w:sz w:val="56"/>
          <w:szCs w:val="56"/>
        </w:rPr>
        <w:t>Permission to copy for single classroom use only.</w:t>
      </w:r>
    </w:p>
    <w:p w:rsidR="00B029B9" w:rsidRPr="00B029B9" w:rsidRDefault="00B029B9" w:rsidP="00B029B9">
      <w:pPr>
        <w:autoSpaceDE w:val="0"/>
        <w:autoSpaceDN w:val="0"/>
        <w:adjustRightInd w:val="0"/>
        <w:jc w:val="center"/>
        <w:rPr>
          <w:rFonts w:ascii="Arial" w:hAnsi="Arial" w:cs="Arial"/>
          <w:color w:val="CC0066"/>
          <w:sz w:val="56"/>
          <w:szCs w:val="56"/>
        </w:rPr>
      </w:pPr>
      <w:r w:rsidRPr="00B029B9">
        <w:rPr>
          <w:rFonts w:ascii="Arial" w:hAnsi="Arial" w:cs="Arial"/>
          <w:i/>
          <w:iCs/>
          <w:color w:val="CC0066"/>
          <w:sz w:val="56"/>
          <w:szCs w:val="56"/>
        </w:rPr>
        <w:t>Electronic distribution limited to single classroom use only.</w:t>
      </w:r>
    </w:p>
    <w:p w:rsidR="00B029B9" w:rsidRPr="00B07BCB" w:rsidRDefault="00B029B9" w:rsidP="00B029B9">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p w:rsidR="00AB04A2" w:rsidRDefault="00AB04A2" w:rsidP="00201B11">
      <w:pPr>
        <w:pStyle w:val="Body1"/>
        <w:rPr>
          <w:rFonts w:ascii="Comic Sans MS" w:hAnsi="Comic Sans MS"/>
          <w:b/>
          <w:sz w:val="23"/>
          <w:szCs w:val="23"/>
          <w:u w:val="single"/>
        </w:rPr>
      </w:pPr>
    </w:p>
    <w:sectPr w:rsidR="00AB04A2" w:rsidSect="00E216BC">
      <w:pgSz w:w="12240" w:h="15840"/>
      <w:pgMar w:top="720" w:right="720" w:bottom="821"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FGBA P+ Palatino LT Std">
    <w:altName w:val="Palatino LT St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FGBC D+ Palatino LT Std">
    <w:altName w:val="Palatino LT Std"/>
    <w:panose1 w:val="00000000000000000000"/>
    <w:charset w:val="00"/>
    <w:family w:val="roman"/>
    <w:notTrueType/>
    <w:pitch w:val="default"/>
    <w:sig w:usb0="00000003" w:usb1="00000000" w:usb2="00000000" w:usb3="00000000" w:csb0="00000001" w:csb1="00000000"/>
  </w:font>
  <w:font w:name="GFGBB A+ Palatino LT Std">
    <w:altName w:val="Palatino LT Std"/>
    <w:panose1 w:val="00000000000000000000"/>
    <w:charset w:val="00"/>
    <w:family w:val="swiss"/>
    <w:notTrueType/>
    <w:pitch w:val="default"/>
    <w:sig w:usb0="00000003" w:usb1="00000000" w:usb2="00000000" w:usb3="00000000" w:csb0="00000001" w:csb1="00000000"/>
  </w:font>
  <w:font w:name="GFGAJ I+ Palatino LT Std">
    <w:altName w:val="Palatino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lvlText w:val="%1."/>
      <w:lvlJc w:val="left"/>
      <w:pPr>
        <w:tabs>
          <w:tab w:val="num" w:pos="360"/>
        </w:tabs>
        <w:ind w:left="360" w:firstLine="0"/>
      </w:pPr>
      <w:rPr>
        <w:rFonts w:hint="default"/>
        <w:i/>
        <w:position w:val="0"/>
      </w:rPr>
    </w:lvl>
    <w:lvl w:ilvl="1">
      <w:start w:val="1"/>
      <w:numFmt w:val="decimal"/>
      <w:lvlText w:val="%2."/>
      <w:lvlJc w:val="left"/>
      <w:pPr>
        <w:tabs>
          <w:tab w:val="num" w:pos="360"/>
        </w:tabs>
        <w:ind w:left="360" w:firstLine="360"/>
      </w:pPr>
      <w:rPr>
        <w:rFonts w:hint="default"/>
        <w:i/>
        <w:position w:val="0"/>
      </w:rPr>
    </w:lvl>
    <w:lvl w:ilvl="2">
      <w:start w:val="1"/>
      <w:numFmt w:val="decimal"/>
      <w:lvlText w:val="%3."/>
      <w:lvlJc w:val="left"/>
      <w:pPr>
        <w:tabs>
          <w:tab w:val="num" w:pos="360"/>
        </w:tabs>
        <w:ind w:left="360" w:firstLine="720"/>
      </w:pPr>
      <w:rPr>
        <w:rFonts w:hint="default"/>
        <w:i/>
        <w:position w:val="0"/>
      </w:rPr>
    </w:lvl>
    <w:lvl w:ilvl="3">
      <w:start w:val="1"/>
      <w:numFmt w:val="decimal"/>
      <w:lvlText w:val="%4."/>
      <w:lvlJc w:val="left"/>
      <w:pPr>
        <w:tabs>
          <w:tab w:val="num" w:pos="360"/>
        </w:tabs>
        <w:ind w:left="360" w:firstLine="1080"/>
      </w:pPr>
      <w:rPr>
        <w:rFonts w:hint="default"/>
        <w:i/>
        <w:position w:val="0"/>
      </w:rPr>
    </w:lvl>
    <w:lvl w:ilvl="4">
      <w:start w:val="1"/>
      <w:numFmt w:val="decimal"/>
      <w:lvlText w:val="%5."/>
      <w:lvlJc w:val="left"/>
      <w:pPr>
        <w:tabs>
          <w:tab w:val="num" w:pos="360"/>
        </w:tabs>
        <w:ind w:left="360" w:firstLine="1440"/>
      </w:pPr>
      <w:rPr>
        <w:rFonts w:hint="default"/>
        <w:i/>
        <w:position w:val="0"/>
      </w:rPr>
    </w:lvl>
    <w:lvl w:ilvl="5">
      <w:start w:val="1"/>
      <w:numFmt w:val="decimal"/>
      <w:lvlText w:val="%6."/>
      <w:lvlJc w:val="left"/>
      <w:pPr>
        <w:tabs>
          <w:tab w:val="num" w:pos="360"/>
        </w:tabs>
        <w:ind w:left="360" w:firstLine="1800"/>
      </w:pPr>
      <w:rPr>
        <w:rFonts w:hint="default"/>
        <w:i/>
        <w:position w:val="0"/>
      </w:rPr>
    </w:lvl>
    <w:lvl w:ilvl="6">
      <w:start w:val="1"/>
      <w:numFmt w:val="decimal"/>
      <w:lvlText w:val="%7."/>
      <w:lvlJc w:val="left"/>
      <w:pPr>
        <w:tabs>
          <w:tab w:val="num" w:pos="360"/>
        </w:tabs>
        <w:ind w:left="360" w:firstLine="2160"/>
      </w:pPr>
      <w:rPr>
        <w:rFonts w:hint="default"/>
        <w:i/>
        <w:position w:val="0"/>
      </w:rPr>
    </w:lvl>
    <w:lvl w:ilvl="7">
      <w:start w:val="1"/>
      <w:numFmt w:val="decimal"/>
      <w:lvlText w:val="%8."/>
      <w:lvlJc w:val="left"/>
      <w:pPr>
        <w:tabs>
          <w:tab w:val="num" w:pos="360"/>
        </w:tabs>
        <w:ind w:left="360" w:firstLine="2520"/>
      </w:pPr>
      <w:rPr>
        <w:rFonts w:hint="default"/>
        <w:i/>
        <w:position w:val="0"/>
      </w:rPr>
    </w:lvl>
    <w:lvl w:ilvl="8">
      <w:start w:val="1"/>
      <w:numFmt w:val="decimal"/>
      <w:lvlText w:val="%9."/>
      <w:lvlJc w:val="left"/>
      <w:pPr>
        <w:tabs>
          <w:tab w:val="num" w:pos="360"/>
        </w:tabs>
        <w:ind w:left="360" w:firstLine="2880"/>
      </w:pPr>
      <w:rPr>
        <w:rFonts w:hint="default"/>
        <w:i/>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upperLetter"/>
      <w:lvlText w:val="%1."/>
      <w:lvlJc w:val="left"/>
      <w:pPr>
        <w:tabs>
          <w:tab w:val="num" w:pos="360"/>
        </w:tabs>
        <w:ind w:left="360" w:firstLine="0"/>
      </w:pPr>
      <w:rPr>
        <w:rFonts w:hint="default"/>
        <w:i/>
        <w:position w:val="0"/>
      </w:rPr>
    </w:lvl>
    <w:lvl w:ilvl="1">
      <w:start w:val="1"/>
      <w:numFmt w:val="upperLetter"/>
      <w:lvlText w:val="%2."/>
      <w:lvlJc w:val="left"/>
      <w:pPr>
        <w:tabs>
          <w:tab w:val="num" w:pos="360"/>
        </w:tabs>
        <w:ind w:left="360" w:firstLine="360"/>
      </w:pPr>
      <w:rPr>
        <w:rFonts w:hint="default"/>
        <w:i/>
        <w:position w:val="0"/>
      </w:rPr>
    </w:lvl>
    <w:lvl w:ilvl="2">
      <w:start w:val="1"/>
      <w:numFmt w:val="upperLetter"/>
      <w:lvlText w:val="%3."/>
      <w:lvlJc w:val="left"/>
      <w:pPr>
        <w:tabs>
          <w:tab w:val="num" w:pos="360"/>
        </w:tabs>
        <w:ind w:left="360" w:firstLine="720"/>
      </w:pPr>
      <w:rPr>
        <w:rFonts w:hint="default"/>
        <w:i/>
        <w:position w:val="0"/>
      </w:rPr>
    </w:lvl>
    <w:lvl w:ilvl="3">
      <w:start w:val="1"/>
      <w:numFmt w:val="upperLetter"/>
      <w:lvlText w:val="%4."/>
      <w:lvlJc w:val="left"/>
      <w:pPr>
        <w:tabs>
          <w:tab w:val="num" w:pos="360"/>
        </w:tabs>
        <w:ind w:left="360" w:firstLine="1080"/>
      </w:pPr>
      <w:rPr>
        <w:rFonts w:hint="default"/>
        <w:i/>
        <w:position w:val="0"/>
      </w:rPr>
    </w:lvl>
    <w:lvl w:ilvl="4">
      <w:start w:val="1"/>
      <w:numFmt w:val="upperLetter"/>
      <w:lvlText w:val="%5."/>
      <w:lvlJc w:val="left"/>
      <w:pPr>
        <w:tabs>
          <w:tab w:val="num" w:pos="360"/>
        </w:tabs>
        <w:ind w:left="360" w:firstLine="1440"/>
      </w:pPr>
      <w:rPr>
        <w:rFonts w:hint="default"/>
        <w:i/>
        <w:position w:val="0"/>
      </w:rPr>
    </w:lvl>
    <w:lvl w:ilvl="5">
      <w:start w:val="1"/>
      <w:numFmt w:val="upperLetter"/>
      <w:lvlText w:val="%6."/>
      <w:lvlJc w:val="left"/>
      <w:pPr>
        <w:tabs>
          <w:tab w:val="num" w:pos="360"/>
        </w:tabs>
        <w:ind w:left="360" w:firstLine="1800"/>
      </w:pPr>
      <w:rPr>
        <w:rFonts w:hint="default"/>
        <w:i/>
        <w:position w:val="0"/>
      </w:rPr>
    </w:lvl>
    <w:lvl w:ilvl="6">
      <w:start w:val="1"/>
      <w:numFmt w:val="upperLetter"/>
      <w:lvlText w:val="%7."/>
      <w:lvlJc w:val="left"/>
      <w:pPr>
        <w:tabs>
          <w:tab w:val="num" w:pos="360"/>
        </w:tabs>
        <w:ind w:left="360" w:firstLine="2160"/>
      </w:pPr>
      <w:rPr>
        <w:rFonts w:hint="default"/>
        <w:i/>
        <w:position w:val="0"/>
      </w:rPr>
    </w:lvl>
    <w:lvl w:ilvl="7">
      <w:start w:val="1"/>
      <w:numFmt w:val="upperLetter"/>
      <w:lvlText w:val="%8."/>
      <w:lvlJc w:val="left"/>
      <w:pPr>
        <w:tabs>
          <w:tab w:val="num" w:pos="360"/>
        </w:tabs>
        <w:ind w:left="360" w:firstLine="2520"/>
      </w:pPr>
      <w:rPr>
        <w:rFonts w:hint="default"/>
        <w:i/>
        <w:position w:val="0"/>
      </w:rPr>
    </w:lvl>
    <w:lvl w:ilvl="8">
      <w:start w:val="1"/>
      <w:numFmt w:val="upperLetter"/>
      <w:lvlText w:val="%9."/>
      <w:lvlJc w:val="left"/>
      <w:pPr>
        <w:tabs>
          <w:tab w:val="num" w:pos="360"/>
        </w:tabs>
        <w:ind w:left="360" w:firstLine="2880"/>
      </w:pPr>
      <w:rPr>
        <w:rFonts w:hint="default"/>
        <w:i/>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C83890"/>
    <w:multiLevelType w:val="hybridMultilevel"/>
    <w:tmpl w:val="D7D000F4"/>
    <w:lvl w:ilvl="0" w:tplc="867CCF8C">
      <w:start w:val="1"/>
      <w:numFmt w:val="decimal"/>
      <w:lvlText w:val="%1."/>
      <w:lvlJc w:val="left"/>
      <w:pPr>
        <w:ind w:left="720" w:hanging="360"/>
      </w:pPr>
      <w:rPr>
        <w:rFonts w:eastAsia="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356C8"/>
    <w:multiLevelType w:val="hybridMultilevel"/>
    <w:tmpl w:val="D1067974"/>
    <w:lvl w:ilvl="0" w:tplc="2D1007B4">
      <w:start w:val="1"/>
      <w:numFmt w:val="decimal"/>
      <w:lvlText w:val="%1."/>
      <w:lvlJc w:val="left"/>
      <w:pPr>
        <w:ind w:left="720" w:hanging="360"/>
      </w:pPr>
      <w:rPr>
        <w:rFonts w:ascii="Helvetica" w:eastAsia="Helvetica" w:hAnsi="Helvetic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66692"/>
    <w:multiLevelType w:val="hybridMultilevel"/>
    <w:tmpl w:val="21A62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B5C6C"/>
    <w:multiLevelType w:val="hybridMultilevel"/>
    <w:tmpl w:val="C4D6F24A"/>
    <w:lvl w:ilvl="0" w:tplc="E7DC6750">
      <w:start w:val="1"/>
      <w:numFmt w:val="upperLetter"/>
      <w:lvlText w:val="%1."/>
      <w:lvlJc w:val="left"/>
      <w:pPr>
        <w:ind w:left="720" w:hanging="360"/>
      </w:pPr>
      <w:rPr>
        <w:rFonts w:eastAsia="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53055"/>
    <w:multiLevelType w:val="hybridMultilevel"/>
    <w:tmpl w:val="5C103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05DFE"/>
    <w:multiLevelType w:val="hybridMultilevel"/>
    <w:tmpl w:val="FD5EBF28"/>
    <w:lvl w:ilvl="0" w:tplc="74762F5A">
      <w:start w:val="1"/>
      <w:numFmt w:val="decimal"/>
      <w:lvlText w:val="%1."/>
      <w:lvlJc w:val="left"/>
      <w:pPr>
        <w:ind w:left="720" w:hanging="360"/>
      </w:pPr>
      <w:rPr>
        <w:rFonts w:eastAsia="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70"/>
    <w:rsid w:val="00043181"/>
    <w:rsid w:val="00073F70"/>
    <w:rsid w:val="001067F5"/>
    <w:rsid w:val="00113B26"/>
    <w:rsid w:val="00140A6E"/>
    <w:rsid w:val="001908FC"/>
    <w:rsid w:val="001962FB"/>
    <w:rsid w:val="001B79C1"/>
    <w:rsid w:val="00201B11"/>
    <w:rsid w:val="00296815"/>
    <w:rsid w:val="003001D9"/>
    <w:rsid w:val="00332E3A"/>
    <w:rsid w:val="00364721"/>
    <w:rsid w:val="003D418C"/>
    <w:rsid w:val="00485390"/>
    <w:rsid w:val="00496E05"/>
    <w:rsid w:val="00497B37"/>
    <w:rsid w:val="004A2AB3"/>
    <w:rsid w:val="004E02C3"/>
    <w:rsid w:val="00534866"/>
    <w:rsid w:val="00536DAF"/>
    <w:rsid w:val="005523CE"/>
    <w:rsid w:val="00581265"/>
    <w:rsid w:val="00584B72"/>
    <w:rsid w:val="005B04D3"/>
    <w:rsid w:val="005C2927"/>
    <w:rsid w:val="00634D0F"/>
    <w:rsid w:val="00670B51"/>
    <w:rsid w:val="006E6C23"/>
    <w:rsid w:val="0071248D"/>
    <w:rsid w:val="00751FB6"/>
    <w:rsid w:val="00787677"/>
    <w:rsid w:val="007A1F6E"/>
    <w:rsid w:val="00806529"/>
    <w:rsid w:val="008353D4"/>
    <w:rsid w:val="00841ACE"/>
    <w:rsid w:val="008871E7"/>
    <w:rsid w:val="00922AB8"/>
    <w:rsid w:val="00935B7D"/>
    <w:rsid w:val="00982878"/>
    <w:rsid w:val="009854FD"/>
    <w:rsid w:val="009C50AF"/>
    <w:rsid w:val="009F12BC"/>
    <w:rsid w:val="00A12B32"/>
    <w:rsid w:val="00A92621"/>
    <w:rsid w:val="00AB04A2"/>
    <w:rsid w:val="00AC2D11"/>
    <w:rsid w:val="00B029B9"/>
    <w:rsid w:val="00B07BCB"/>
    <w:rsid w:val="00BF1BCB"/>
    <w:rsid w:val="00C41171"/>
    <w:rsid w:val="00C57E64"/>
    <w:rsid w:val="00C64511"/>
    <w:rsid w:val="00CF0748"/>
    <w:rsid w:val="00D249E9"/>
    <w:rsid w:val="00E216BC"/>
    <w:rsid w:val="00E42963"/>
    <w:rsid w:val="00E47B4A"/>
    <w:rsid w:val="00E67D7C"/>
    <w:rsid w:val="00EA2456"/>
    <w:rsid w:val="00F23EA4"/>
    <w:rsid w:val="00F306BA"/>
    <w:rsid w:val="00F3158F"/>
    <w:rsid w:val="00FA14D2"/>
    <w:rsid w:val="00FC173C"/>
    <w:rsid w:val="00FC5AB9"/>
    <w:rsid w:val="00F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323E16F4-3664-4369-80EF-87866487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812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81265"/>
    <w:rPr>
      <w:rFonts w:ascii="Helvetica" w:eastAsia="ヒラギノ角ゴ Pro W3" w:hAnsi="Helvetica"/>
      <w:color w:val="000000"/>
      <w:sz w:val="24"/>
    </w:rPr>
  </w:style>
  <w:style w:type="paragraph" w:customStyle="1" w:styleId="Numbered">
    <w:name w:val="Numbered"/>
    <w:rsid w:val="00581265"/>
    <w:pPr>
      <w:tabs>
        <w:tab w:val="num" w:pos="360"/>
      </w:tabs>
      <w:ind w:left="360"/>
    </w:pPr>
  </w:style>
  <w:style w:type="paragraph" w:customStyle="1" w:styleId="Lettered">
    <w:name w:val="Lettered"/>
    <w:rsid w:val="00581265"/>
    <w:pPr>
      <w:tabs>
        <w:tab w:val="num" w:pos="360"/>
      </w:tabs>
      <w:ind w:left="360"/>
    </w:pPr>
  </w:style>
  <w:style w:type="paragraph" w:customStyle="1" w:styleId="Default">
    <w:name w:val="Default"/>
    <w:rsid w:val="00E42963"/>
    <w:pPr>
      <w:autoSpaceDE w:val="0"/>
      <w:autoSpaceDN w:val="0"/>
      <w:adjustRightInd w:val="0"/>
    </w:pPr>
    <w:rPr>
      <w:rFonts w:ascii="GFGBA P+ Palatino LT Std" w:hAnsi="GFGBA P+ Palatino LT Std" w:cs="GFGBA P+ Palatino LT Std"/>
      <w:color w:val="000000"/>
      <w:sz w:val="24"/>
      <w:szCs w:val="24"/>
    </w:rPr>
  </w:style>
  <w:style w:type="paragraph" w:customStyle="1" w:styleId="CM32">
    <w:name w:val="CM32"/>
    <w:basedOn w:val="Default"/>
    <w:next w:val="Default"/>
    <w:uiPriority w:val="99"/>
    <w:rsid w:val="00E42963"/>
    <w:rPr>
      <w:rFonts w:cs="Times New Roman"/>
      <w:color w:val="auto"/>
    </w:rPr>
  </w:style>
  <w:style w:type="paragraph" w:customStyle="1" w:styleId="CM33">
    <w:name w:val="CM33"/>
    <w:basedOn w:val="Default"/>
    <w:next w:val="Default"/>
    <w:uiPriority w:val="99"/>
    <w:rsid w:val="006E6C2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72719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matthew bucci</cp:lastModifiedBy>
  <cp:revision>2</cp:revision>
  <cp:lastPrinted>2013-10-04T03:53:00Z</cp:lastPrinted>
  <dcterms:created xsi:type="dcterms:W3CDTF">2014-09-29T00:58:00Z</dcterms:created>
  <dcterms:modified xsi:type="dcterms:W3CDTF">2014-09-29T00:58:00Z</dcterms:modified>
</cp:coreProperties>
</file>